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DB" w:rsidRPr="006D75B9" w:rsidRDefault="00A50CDB" w:rsidP="00A50CDB">
      <w:pPr>
        <w:pStyle w:val="a5"/>
        <w:numPr>
          <w:ilvl w:val="0"/>
          <w:numId w:val="35"/>
        </w:numPr>
        <w:kinsoku w:val="0"/>
        <w:overflowPunct w:val="0"/>
        <w:spacing w:before="70"/>
        <w:rPr>
          <w:b/>
          <w:spacing w:val="-2"/>
          <w:sz w:val="28"/>
          <w:szCs w:val="28"/>
        </w:rPr>
      </w:pPr>
      <w:r w:rsidRPr="006D75B9">
        <w:rPr>
          <w:b/>
          <w:spacing w:val="-1"/>
          <w:sz w:val="28"/>
          <w:szCs w:val="28"/>
        </w:rPr>
        <w:t xml:space="preserve">ОБЩИЕ </w:t>
      </w:r>
      <w:r w:rsidRPr="006D75B9">
        <w:rPr>
          <w:b/>
          <w:spacing w:val="-2"/>
          <w:sz w:val="28"/>
          <w:szCs w:val="28"/>
        </w:rPr>
        <w:t>ПОЛОЖЕНИЯ</w:t>
      </w:r>
    </w:p>
    <w:p w:rsidR="00A50CDB" w:rsidRPr="00A50CDB" w:rsidRDefault="00A50CDB" w:rsidP="003471CB">
      <w:pPr>
        <w:pStyle w:val="a5"/>
        <w:kinsoku w:val="0"/>
        <w:overflowPunct w:val="0"/>
        <w:spacing w:before="70" w:line="276" w:lineRule="auto"/>
        <w:ind w:left="3549"/>
        <w:rPr>
          <w:b/>
          <w:spacing w:val="-2"/>
          <w:sz w:val="28"/>
          <w:szCs w:val="28"/>
        </w:rPr>
      </w:pPr>
    </w:p>
    <w:p w:rsidR="00A50CDB" w:rsidRPr="00A50CDB" w:rsidRDefault="00A50CDB"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pacing w:val="-1"/>
          <w:sz w:val="28"/>
          <w:szCs w:val="28"/>
        </w:rPr>
      </w:pPr>
      <w:r w:rsidRPr="00A50CDB">
        <w:rPr>
          <w:rFonts w:ascii="Times New Roman" w:hAnsi="Times New Roman" w:cs="Times New Roman"/>
          <w:sz w:val="28"/>
          <w:szCs w:val="28"/>
        </w:rPr>
        <w:t>1.1.</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Настоящее</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Положение</w:t>
      </w:r>
      <w:r>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о</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защите</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информации,</w:t>
      </w:r>
      <w:r w:rsidRPr="00A50CDB">
        <w:rPr>
          <w:rFonts w:ascii="Times New Roman" w:hAnsi="Times New Roman" w:cs="Times New Roman"/>
          <w:spacing w:val="70"/>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29"/>
          <w:sz w:val="28"/>
          <w:szCs w:val="28"/>
        </w:rPr>
        <w:t xml:space="preserve"> </w:t>
      </w:r>
      <w:r w:rsidRPr="00A50CDB">
        <w:rPr>
          <w:rFonts w:ascii="Times New Roman" w:hAnsi="Times New Roman" w:cs="Times New Roman"/>
          <w:sz w:val="28"/>
          <w:szCs w:val="28"/>
        </w:rPr>
        <w:t>вред</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их</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64"/>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pacing w:val="67"/>
          <w:sz w:val="28"/>
          <w:szCs w:val="28"/>
        </w:rPr>
        <w:t xml:space="preserve"> </w:t>
      </w:r>
      <w:r w:rsidRPr="00A50CDB">
        <w:rPr>
          <w:rFonts w:ascii="Times New Roman" w:hAnsi="Times New Roman" w:cs="Times New Roman"/>
          <w:sz w:val="28"/>
          <w:szCs w:val="28"/>
        </w:rPr>
        <w:t>(далее</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Положение)</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разработано</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Муниципальным</w:t>
      </w:r>
      <w:r w:rsidRPr="00A50CDB">
        <w:rPr>
          <w:rFonts w:ascii="Times New Roman" w:hAnsi="Times New Roman" w:cs="Times New Roman"/>
          <w:spacing w:val="51"/>
          <w:sz w:val="28"/>
          <w:szCs w:val="28"/>
        </w:rPr>
        <w:t xml:space="preserve"> </w:t>
      </w:r>
      <w:r>
        <w:rPr>
          <w:rFonts w:ascii="Times New Roman" w:hAnsi="Times New Roman" w:cs="Times New Roman"/>
          <w:spacing w:val="-1"/>
          <w:sz w:val="28"/>
          <w:szCs w:val="28"/>
        </w:rPr>
        <w:t>казенным учреждением «Централизованная библиотечная система городского округа ЗАТО город Фокино» (далее – учреждение)</w:t>
      </w:r>
      <w:r w:rsidRPr="00A50CDB">
        <w:rPr>
          <w:rFonts w:ascii="Times New Roman" w:hAnsi="Times New Roman" w:cs="Times New Roman"/>
          <w:spacing w:val="59"/>
          <w:sz w:val="28"/>
          <w:szCs w:val="28"/>
        </w:rPr>
        <w:t xml:space="preserve"> </w:t>
      </w:r>
      <w:r w:rsidRPr="00A50CDB">
        <w:rPr>
          <w:rFonts w:ascii="Times New Roman" w:hAnsi="Times New Roman" w:cs="Times New Roman"/>
          <w:sz w:val="28"/>
          <w:szCs w:val="28"/>
        </w:rPr>
        <w:t xml:space="preserve">в </w:t>
      </w:r>
      <w:r w:rsidRPr="00A50CDB">
        <w:rPr>
          <w:rFonts w:ascii="Times New Roman" w:hAnsi="Times New Roman" w:cs="Times New Roman"/>
          <w:spacing w:val="-1"/>
          <w:sz w:val="28"/>
          <w:szCs w:val="28"/>
        </w:rPr>
        <w:t>соответствии</w:t>
      </w:r>
      <w:r w:rsidRPr="00A50CDB">
        <w:rPr>
          <w:rFonts w:ascii="Times New Roman" w:hAnsi="Times New Roman" w:cs="Times New Roman"/>
          <w:spacing w:val="59"/>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Конституцией</w:t>
      </w:r>
      <w:r w:rsidRPr="00A50CDB">
        <w:rPr>
          <w:rFonts w:ascii="Times New Roman" w:hAnsi="Times New Roman" w:cs="Times New Roman"/>
          <w:sz w:val="28"/>
          <w:szCs w:val="28"/>
        </w:rPr>
        <w:t xml:space="preserve"> </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РФ,</w:t>
      </w:r>
      <w:r w:rsidRPr="00A50CDB">
        <w:rPr>
          <w:rFonts w:ascii="Times New Roman" w:hAnsi="Times New Roman" w:cs="Times New Roman"/>
          <w:sz w:val="28"/>
          <w:szCs w:val="28"/>
        </w:rPr>
        <w:t xml:space="preserve"> </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Федеральным</w:t>
      </w:r>
      <w:r w:rsidRPr="00A50CDB">
        <w:rPr>
          <w:rFonts w:ascii="Times New Roman" w:hAnsi="Times New Roman" w:cs="Times New Roman"/>
          <w:sz w:val="28"/>
          <w:szCs w:val="28"/>
        </w:rPr>
        <w:t xml:space="preserve"> </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законом</w:t>
      </w:r>
      <w:r w:rsidRPr="00A50CDB">
        <w:rPr>
          <w:rFonts w:ascii="Times New Roman" w:hAnsi="Times New Roman" w:cs="Times New Roman"/>
          <w:spacing w:val="37"/>
          <w:sz w:val="28"/>
          <w:szCs w:val="28"/>
        </w:rPr>
        <w:t xml:space="preserve"> </w:t>
      </w:r>
      <w:r w:rsidR="0042020E"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29</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декабря</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1"/>
          <w:sz w:val="28"/>
          <w:szCs w:val="28"/>
        </w:rPr>
        <w:t>2010</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года</w:t>
      </w:r>
      <w:r w:rsidRPr="00A50CDB">
        <w:rPr>
          <w:rFonts w:ascii="Times New Roman" w:hAnsi="Times New Roman" w:cs="Times New Roman"/>
          <w:spacing w:val="13"/>
          <w:sz w:val="28"/>
          <w:szCs w:val="28"/>
        </w:rPr>
        <w:t xml:space="preserve"> </w:t>
      </w:r>
      <w:r w:rsidRPr="00A50CDB">
        <w:rPr>
          <w:rFonts w:ascii="Times New Roman" w:hAnsi="Times New Roman" w:cs="Times New Roman"/>
          <w:sz w:val="28"/>
          <w:szCs w:val="28"/>
        </w:rPr>
        <w:t>№</w:t>
      </w:r>
      <w:r w:rsidRPr="00A50CDB">
        <w:rPr>
          <w:rFonts w:ascii="Times New Roman" w:hAnsi="Times New Roman" w:cs="Times New Roman"/>
          <w:spacing w:val="16"/>
          <w:sz w:val="28"/>
          <w:szCs w:val="28"/>
        </w:rPr>
        <w:t xml:space="preserve"> </w:t>
      </w:r>
      <w:r w:rsidRPr="00A50CDB">
        <w:rPr>
          <w:rFonts w:ascii="Times New Roman" w:hAnsi="Times New Roman" w:cs="Times New Roman"/>
          <w:spacing w:val="-2"/>
          <w:sz w:val="28"/>
          <w:szCs w:val="28"/>
        </w:rPr>
        <w:t>436</w:t>
      </w:r>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w:t>
      </w:r>
      <w:r w:rsidRPr="00A50CDB">
        <w:rPr>
          <w:rFonts w:ascii="Times New Roman" w:hAnsi="Times New Roman" w:cs="Times New Roman"/>
          <w:spacing w:val="16"/>
          <w:sz w:val="28"/>
          <w:szCs w:val="28"/>
        </w:rPr>
        <w:t xml:space="preserve"> </w:t>
      </w:r>
      <w:r w:rsidRPr="00A50CDB">
        <w:rPr>
          <w:rFonts w:ascii="Times New Roman" w:hAnsi="Times New Roman" w:cs="Times New Roman"/>
          <w:spacing w:val="-2"/>
          <w:sz w:val="28"/>
          <w:szCs w:val="28"/>
        </w:rPr>
        <w:t>Ф3</w:t>
      </w:r>
      <w:r w:rsidRPr="00A50CDB">
        <w:rPr>
          <w:rFonts w:ascii="Times New Roman" w:hAnsi="Times New Roman" w:cs="Times New Roman"/>
          <w:spacing w:val="16"/>
          <w:sz w:val="28"/>
          <w:szCs w:val="28"/>
        </w:rPr>
        <w:t xml:space="preserve"> </w:t>
      </w:r>
      <w:r w:rsidRPr="00A50CDB">
        <w:rPr>
          <w:rFonts w:ascii="Times New Roman" w:hAnsi="Times New Roman" w:cs="Times New Roman"/>
          <w:spacing w:val="-1"/>
          <w:sz w:val="28"/>
          <w:szCs w:val="28"/>
        </w:rPr>
        <w:t>«О</w:t>
      </w:r>
      <w:r w:rsidRPr="00A50CDB">
        <w:rPr>
          <w:rFonts w:ascii="Times New Roman" w:hAnsi="Times New Roman" w:cs="Times New Roman"/>
          <w:spacing w:val="14"/>
          <w:sz w:val="28"/>
          <w:szCs w:val="28"/>
        </w:rPr>
        <w:t xml:space="preserve"> </w:t>
      </w:r>
      <w:r w:rsidRPr="00A50CDB">
        <w:rPr>
          <w:rFonts w:ascii="Times New Roman" w:hAnsi="Times New Roman" w:cs="Times New Roman"/>
          <w:sz w:val="28"/>
          <w:szCs w:val="28"/>
        </w:rPr>
        <w:t>защите</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2"/>
          <w:sz w:val="28"/>
          <w:szCs w:val="28"/>
        </w:rPr>
        <w:t>детей</w:t>
      </w:r>
      <w:r w:rsidRPr="00A50CDB">
        <w:rPr>
          <w:rFonts w:ascii="Times New Roman" w:hAnsi="Times New Roman" w:cs="Times New Roman"/>
          <w:spacing w:val="16"/>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информации,</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2"/>
          <w:sz w:val="28"/>
          <w:szCs w:val="28"/>
        </w:rPr>
        <w:t>вред</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1"/>
          <w:sz w:val="28"/>
          <w:szCs w:val="28"/>
        </w:rPr>
        <w:t xml:space="preserve"> развитию»,</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Федеральным</w:t>
      </w:r>
      <w:r w:rsidRPr="00A50CDB">
        <w:rPr>
          <w:rFonts w:ascii="Times New Roman" w:hAnsi="Times New Roman" w:cs="Times New Roman"/>
          <w:spacing w:val="54"/>
          <w:sz w:val="28"/>
          <w:szCs w:val="28"/>
        </w:rPr>
        <w:t xml:space="preserve"> </w:t>
      </w:r>
      <w:hyperlink r:id="rId8" w:anchor="100072" w:history="1">
        <w:r w:rsidRPr="00A50CDB">
          <w:rPr>
            <w:rFonts w:ascii="Times New Roman" w:hAnsi="Times New Roman" w:cs="Times New Roman"/>
            <w:spacing w:val="-1"/>
            <w:sz w:val="28"/>
            <w:szCs w:val="28"/>
          </w:rPr>
          <w:t>законом</w:t>
        </w:r>
      </w:hyperlink>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27</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июля</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2006</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2"/>
          <w:sz w:val="28"/>
          <w:szCs w:val="28"/>
        </w:rPr>
        <w:t>года</w:t>
      </w:r>
      <w:r w:rsidRPr="00A50CDB">
        <w:rPr>
          <w:rFonts w:ascii="Times New Roman" w:hAnsi="Times New Roman" w:cs="Times New Roman"/>
          <w:spacing w:val="13"/>
          <w:sz w:val="28"/>
          <w:szCs w:val="28"/>
        </w:rPr>
        <w:t xml:space="preserve"> </w:t>
      </w:r>
      <w:r w:rsidR="003471CB">
        <w:rPr>
          <w:rFonts w:ascii="Times New Roman" w:hAnsi="Times New Roman" w:cs="Times New Roman"/>
          <w:sz w:val="28"/>
          <w:szCs w:val="28"/>
        </w:rPr>
        <w:t>№</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149-ФЗ</w:t>
      </w:r>
      <w:r w:rsidRPr="00A50CDB">
        <w:rPr>
          <w:rFonts w:ascii="Times New Roman" w:hAnsi="Times New Roman" w:cs="Times New Roman"/>
          <w:spacing w:val="14"/>
          <w:sz w:val="28"/>
          <w:szCs w:val="28"/>
        </w:rPr>
        <w:t xml:space="preserve"> </w:t>
      </w:r>
      <w:r w:rsidR="00E75016">
        <w:rPr>
          <w:rFonts w:ascii="Times New Roman" w:hAnsi="Times New Roman" w:cs="Times New Roman"/>
          <w:sz w:val="28"/>
          <w:szCs w:val="28"/>
        </w:rPr>
        <w:t>«</w:t>
      </w:r>
      <w:r w:rsidRPr="00A50CDB">
        <w:rPr>
          <w:rFonts w:ascii="Times New Roman" w:hAnsi="Times New Roman" w:cs="Times New Roman"/>
          <w:sz w:val="28"/>
          <w:szCs w:val="28"/>
        </w:rPr>
        <w:t>Об</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2"/>
          <w:sz w:val="28"/>
          <w:szCs w:val="28"/>
        </w:rPr>
        <w:t>информации,</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2"/>
          <w:sz w:val="28"/>
          <w:szCs w:val="28"/>
        </w:rPr>
        <w:t>информационных</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технологиях</w:t>
      </w:r>
      <w:r w:rsidRPr="00A50CDB">
        <w:rPr>
          <w:rFonts w:ascii="Times New Roman" w:hAnsi="Times New Roman" w:cs="Times New Roman"/>
          <w:spacing w:val="12"/>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65"/>
          <w:sz w:val="28"/>
          <w:szCs w:val="28"/>
        </w:rPr>
        <w:t xml:space="preserve"> </w:t>
      </w:r>
      <w:r w:rsidRPr="00A50CDB">
        <w:rPr>
          <w:rFonts w:ascii="Times New Roman" w:hAnsi="Times New Roman" w:cs="Times New Roman"/>
          <w:sz w:val="28"/>
          <w:szCs w:val="28"/>
        </w:rPr>
        <w:t>о</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защите</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информации</w:t>
      </w:r>
      <w:r w:rsidR="00E75016">
        <w:rPr>
          <w:rFonts w:ascii="Times New Roman" w:hAnsi="Times New Roman" w:cs="Times New Roman"/>
          <w:spacing w:val="-1"/>
          <w:sz w:val="28"/>
          <w:szCs w:val="28"/>
        </w:rPr>
        <w:t>»</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приказом</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Министерства</w:t>
      </w:r>
      <w:r w:rsidRPr="00A50CDB">
        <w:rPr>
          <w:rFonts w:ascii="Times New Roman" w:hAnsi="Times New Roman" w:cs="Times New Roman"/>
          <w:spacing w:val="28"/>
          <w:sz w:val="28"/>
          <w:szCs w:val="28"/>
        </w:rPr>
        <w:t xml:space="preserve"> </w:t>
      </w:r>
      <w:r w:rsidRPr="00A50CDB">
        <w:rPr>
          <w:rFonts w:ascii="Times New Roman" w:hAnsi="Times New Roman" w:cs="Times New Roman"/>
          <w:sz w:val="28"/>
          <w:szCs w:val="28"/>
        </w:rPr>
        <w:t>связи</w:t>
      </w:r>
      <w:r w:rsidRPr="00A50CDB">
        <w:rPr>
          <w:rFonts w:ascii="Times New Roman" w:hAnsi="Times New Roman" w:cs="Times New Roman"/>
          <w:spacing w:val="32"/>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массовых</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коммуникаций</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РФ</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16</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июня</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2014</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г.</w:t>
      </w:r>
      <w:r w:rsidRPr="00A50CDB">
        <w:rPr>
          <w:rFonts w:ascii="Times New Roman" w:hAnsi="Times New Roman" w:cs="Times New Roman"/>
          <w:spacing w:val="49"/>
          <w:sz w:val="28"/>
          <w:szCs w:val="28"/>
        </w:rPr>
        <w:t xml:space="preserve"> </w:t>
      </w:r>
      <w:r w:rsidR="003471CB">
        <w:rPr>
          <w:rFonts w:ascii="Times New Roman" w:hAnsi="Times New Roman" w:cs="Times New Roman"/>
          <w:sz w:val="28"/>
          <w:szCs w:val="28"/>
        </w:rPr>
        <w:t>№</w:t>
      </w:r>
      <w:r w:rsidRPr="00A50CDB">
        <w:rPr>
          <w:rFonts w:ascii="Times New Roman" w:hAnsi="Times New Roman" w:cs="Times New Roman"/>
          <w:spacing w:val="48"/>
          <w:sz w:val="28"/>
          <w:szCs w:val="28"/>
        </w:rPr>
        <w:t xml:space="preserve"> </w:t>
      </w:r>
      <w:r w:rsidRPr="00A50CDB">
        <w:rPr>
          <w:rFonts w:ascii="Times New Roman" w:hAnsi="Times New Roman" w:cs="Times New Roman"/>
          <w:sz w:val="28"/>
          <w:szCs w:val="28"/>
        </w:rPr>
        <w:t>161</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2"/>
          <w:sz w:val="28"/>
          <w:szCs w:val="28"/>
        </w:rPr>
        <w:t>«Об</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утверждении</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требований</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1"/>
          <w:sz w:val="28"/>
          <w:szCs w:val="28"/>
        </w:rPr>
        <w:t xml:space="preserve"> административным</w:t>
      </w:r>
      <w:r w:rsidRPr="00A50CDB">
        <w:rPr>
          <w:rFonts w:ascii="Times New Roman" w:hAnsi="Times New Roman" w:cs="Times New Roman"/>
          <w:spacing w:val="1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организационным</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мерам,</w:t>
      </w:r>
      <w:r w:rsidRPr="00A50CDB">
        <w:rPr>
          <w:rFonts w:ascii="Times New Roman" w:hAnsi="Times New Roman" w:cs="Times New Roman"/>
          <w:spacing w:val="10"/>
          <w:sz w:val="28"/>
          <w:szCs w:val="28"/>
        </w:rPr>
        <w:t xml:space="preserve"> </w:t>
      </w:r>
      <w:r w:rsidRPr="00A50CDB">
        <w:rPr>
          <w:rFonts w:ascii="Times New Roman" w:hAnsi="Times New Roman" w:cs="Times New Roman"/>
          <w:spacing w:val="-1"/>
          <w:sz w:val="28"/>
          <w:szCs w:val="28"/>
        </w:rPr>
        <w:t>техническим</w:t>
      </w:r>
      <w:r w:rsidRPr="00A50CDB">
        <w:rPr>
          <w:rFonts w:ascii="Times New Roman" w:hAnsi="Times New Roman" w:cs="Times New Roman"/>
          <w:spacing w:val="1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программно-аппаратным</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средствам</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защиты</w:t>
      </w:r>
      <w:r w:rsidRPr="00A50CDB">
        <w:rPr>
          <w:rFonts w:ascii="Times New Roman" w:hAnsi="Times New Roman" w:cs="Times New Roman"/>
          <w:spacing w:val="23"/>
          <w:sz w:val="28"/>
          <w:szCs w:val="28"/>
        </w:rPr>
        <w:t xml:space="preserve"> </w:t>
      </w:r>
      <w:r>
        <w:rPr>
          <w:rFonts w:ascii="Times New Roman" w:hAnsi="Times New Roman" w:cs="Times New Roman"/>
          <w:spacing w:val="-1"/>
          <w:sz w:val="28"/>
          <w:szCs w:val="28"/>
        </w:rPr>
        <w:t>д</w:t>
      </w:r>
      <w:r w:rsidRPr="00A50CDB">
        <w:rPr>
          <w:rFonts w:ascii="Times New Roman" w:hAnsi="Times New Roman" w:cs="Times New Roman"/>
          <w:spacing w:val="-1"/>
          <w:sz w:val="28"/>
          <w:szCs w:val="28"/>
        </w:rPr>
        <w:t>етей</w:t>
      </w:r>
      <w:r w:rsidRPr="00A50CDB">
        <w:rPr>
          <w:rFonts w:ascii="Times New Roman" w:hAnsi="Times New Roman" w:cs="Times New Roman"/>
          <w:sz w:val="28"/>
          <w:szCs w:val="28"/>
        </w:rPr>
        <w:t xml:space="preserve"> </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z w:val="28"/>
          <w:szCs w:val="28"/>
        </w:rPr>
        <w:t xml:space="preserve"> </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z w:val="28"/>
          <w:szCs w:val="28"/>
        </w:rPr>
        <w:t xml:space="preserve"> </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вред</w:t>
      </w:r>
      <w:r w:rsidRPr="00A50CDB">
        <w:rPr>
          <w:rFonts w:ascii="Times New Roman" w:hAnsi="Times New Roman" w:cs="Times New Roman"/>
          <w:spacing w:val="33"/>
          <w:sz w:val="28"/>
          <w:szCs w:val="28"/>
        </w:rPr>
        <w:t xml:space="preserve"> </w:t>
      </w:r>
      <w:r w:rsidRPr="00A50CDB">
        <w:rPr>
          <w:rFonts w:ascii="Times New Roman" w:hAnsi="Times New Roman" w:cs="Times New Roman"/>
          <w:sz w:val="28"/>
          <w:szCs w:val="28"/>
        </w:rPr>
        <w:t xml:space="preserve">их </w:t>
      </w:r>
      <w:r w:rsidRPr="00A50CDB">
        <w:rPr>
          <w:rFonts w:ascii="Times New Roman" w:hAnsi="Times New Roman" w:cs="Times New Roman"/>
          <w:spacing w:val="-2"/>
          <w:sz w:val="28"/>
          <w:szCs w:val="28"/>
        </w:rPr>
        <w:t>здоровью</w:t>
      </w:r>
      <w:r w:rsidRPr="00A50CDB">
        <w:rPr>
          <w:rFonts w:ascii="Times New Roman" w:hAnsi="Times New Roman" w:cs="Times New Roman"/>
          <w:sz w:val="28"/>
          <w:szCs w:val="28"/>
        </w:rPr>
        <w:t xml:space="preserve">   </w:t>
      </w:r>
      <w:r w:rsidRPr="00A50CDB">
        <w:rPr>
          <w:rFonts w:ascii="Times New Roman" w:hAnsi="Times New Roman" w:cs="Times New Roman"/>
          <w:spacing w:val="13"/>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4"/>
          <w:sz w:val="28"/>
          <w:szCs w:val="28"/>
        </w:rPr>
        <w:t xml:space="preserve"> </w:t>
      </w:r>
      <w:r>
        <w:rPr>
          <w:rFonts w:ascii="Times New Roman" w:hAnsi="Times New Roman" w:cs="Times New Roman"/>
          <w:spacing w:val="-1"/>
          <w:sz w:val="28"/>
          <w:szCs w:val="28"/>
        </w:rPr>
        <w:t xml:space="preserve">развитию» </w:t>
      </w:r>
      <w:r w:rsidRPr="00A50CDB">
        <w:rPr>
          <w:rFonts w:ascii="Times New Roman" w:hAnsi="Times New Roman" w:cs="Times New Roman"/>
          <w:spacing w:val="-1"/>
          <w:sz w:val="28"/>
          <w:szCs w:val="28"/>
        </w:rPr>
        <w:t>для</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обеспечения</w:t>
      </w:r>
      <w:r w:rsidRPr="00A50CDB">
        <w:rPr>
          <w:rFonts w:ascii="Times New Roman" w:hAnsi="Times New Roman" w:cs="Times New Roman"/>
          <w:sz w:val="28"/>
          <w:szCs w:val="28"/>
        </w:rPr>
        <w:t xml:space="preserve">    </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административных</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
          <w:sz w:val="28"/>
          <w:szCs w:val="28"/>
        </w:rPr>
        <w:t>организационных</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мер</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по</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защите</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23"/>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вред</w:t>
      </w:r>
      <w:r w:rsidRPr="00A50CDB">
        <w:rPr>
          <w:rFonts w:ascii="Times New Roman" w:hAnsi="Times New Roman" w:cs="Times New Roman"/>
          <w:spacing w:val="27"/>
          <w:sz w:val="28"/>
          <w:szCs w:val="28"/>
        </w:rPr>
        <w:t xml:space="preserve"> </w:t>
      </w:r>
      <w:r w:rsidRPr="00A50CDB">
        <w:rPr>
          <w:rFonts w:ascii="Times New Roman" w:hAnsi="Times New Roman" w:cs="Times New Roman"/>
          <w:sz w:val="28"/>
          <w:szCs w:val="28"/>
        </w:rPr>
        <w:t xml:space="preserve">их </w:t>
      </w:r>
      <w:r w:rsidRPr="00A50CDB">
        <w:rPr>
          <w:rFonts w:ascii="Times New Roman" w:hAnsi="Times New Roman" w:cs="Times New Roman"/>
          <w:spacing w:val="-2"/>
          <w:sz w:val="28"/>
          <w:szCs w:val="28"/>
        </w:rPr>
        <w:t>здоровью</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
          <w:sz w:val="28"/>
          <w:szCs w:val="28"/>
        </w:rPr>
        <w:t>(или)</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развитию.</w:t>
      </w:r>
    </w:p>
    <w:p w:rsidR="00A50CDB" w:rsidRPr="0042020E" w:rsidRDefault="00A50CDB"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sidRPr="0042020E">
        <w:rPr>
          <w:rFonts w:ascii="Times New Roman" w:hAnsi="Times New Roman" w:cs="Times New Roman"/>
          <w:sz w:val="28"/>
          <w:szCs w:val="28"/>
        </w:rPr>
        <w:t>1.2.Настоящее</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 xml:space="preserve">Положение </w:t>
      </w:r>
      <w:r w:rsidRPr="00A50CDB">
        <w:rPr>
          <w:rFonts w:ascii="Times New Roman" w:hAnsi="Times New Roman" w:cs="Times New Roman"/>
          <w:sz w:val="28"/>
          <w:szCs w:val="28"/>
        </w:rPr>
        <w:t>не</w:t>
      </w:r>
      <w:r w:rsidRPr="0042020E">
        <w:rPr>
          <w:rFonts w:ascii="Times New Roman" w:hAnsi="Times New Roman" w:cs="Times New Roman"/>
          <w:sz w:val="28"/>
          <w:szCs w:val="28"/>
        </w:rPr>
        <w:t xml:space="preserve"> распространяется</w:t>
      </w:r>
      <w:r w:rsidRPr="00A50CDB">
        <w:rPr>
          <w:rFonts w:ascii="Times New Roman" w:hAnsi="Times New Roman" w:cs="Times New Roman"/>
          <w:sz w:val="28"/>
          <w:szCs w:val="28"/>
        </w:rPr>
        <w:t xml:space="preserve"> на</w:t>
      </w:r>
      <w:r w:rsidRPr="0042020E">
        <w:rPr>
          <w:rFonts w:ascii="Times New Roman" w:hAnsi="Times New Roman" w:cs="Times New Roman"/>
          <w:sz w:val="28"/>
          <w:szCs w:val="28"/>
        </w:rPr>
        <w:t xml:space="preserve"> отношения</w:t>
      </w:r>
      <w:r w:rsidRPr="00A50CDB">
        <w:rPr>
          <w:rFonts w:ascii="Times New Roman" w:hAnsi="Times New Roman" w:cs="Times New Roman"/>
          <w:sz w:val="28"/>
          <w:szCs w:val="28"/>
        </w:rPr>
        <w:t xml:space="preserve"> в</w:t>
      </w:r>
      <w:r w:rsidRPr="0042020E">
        <w:rPr>
          <w:rFonts w:ascii="Times New Roman" w:hAnsi="Times New Roman" w:cs="Times New Roman"/>
          <w:sz w:val="28"/>
          <w:szCs w:val="28"/>
        </w:rPr>
        <w:t xml:space="preserve"> сфере:</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оборота информационной продукции, содержащей научную, научно- техническую, статистическую информацию;</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распространения информации, недопустимость ограничения доступа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которой установлена Федеральным </w:t>
      </w:r>
      <w:hyperlink r:id="rId9" w:anchor="100072" w:history="1">
        <w:r w:rsidR="00A50CDB" w:rsidRPr="0042020E">
          <w:rPr>
            <w:rFonts w:ascii="Times New Roman" w:hAnsi="Times New Roman" w:cs="Times New Roman"/>
            <w:sz w:val="28"/>
            <w:szCs w:val="28"/>
          </w:rPr>
          <w:t>законом</w:t>
        </w:r>
      </w:hyperlink>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от</w:t>
      </w:r>
      <w:r w:rsidR="00A50CDB" w:rsidRPr="0042020E">
        <w:rPr>
          <w:rFonts w:ascii="Times New Roman" w:hAnsi="Times New Roman" w:cs="Times New Roman"/>
          <w:sz w:val="28"/>
          <w:szCs w:val="28"/>
        </w:rPr>
        <w:t xml:space="preserve"> 27 июля 2006 года </w:t>
      </w:r>
      <w:r w:rsidR="003471CB">
        <w:rPr>
          <w:rFonts w:ascii="Times New Roman" w:hAnsi="Times New Roman" w:cs="Times New Roman"/>
          <w:sz w:val="28"/>
          <w:szCs w:val="28"/>
        </w:rPr>
        <w:t>№</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149-ФЗ</w:t>
      </w:r>
      <w:r w:rsidR="00A50CDB" w:rsidRPr="0042020E">
        <w:rPr>
          <w:rFonts w:ascii="Times New Roman" w:hAnsi="Times New Roman" w:cs="Times New Roman"/>
          <w:sz w:val="28"/>
          <w:szCs w:val="28"/>
        </w:rPr>
        <w:t xml:space="preserve"> </w:t>
      </w:r>
      <w:r>
        <w:rPr>
          <w:rFonts w:ascii="Times New Roman" w:hAnsi="Times New Roman" w:cs="Times New Roman"/>
          <w:sz w:val="28"/>
          <w:szCs w:val="28"/>
        </w:rPr>
        <w:t>«</w:t>
      </w:r>
      <w:r w:rsidR="00A50CDB" w:rsidRPr="00A50CDB">
        <w:rPr>
          <w:rFonts w:ascii="Times New Roman" w:hAnsi="Times New Roman" w:cs="Times New Roman"/>
          <w:sz w:val="28"/>
          <w:szCs w:val="28"/>
        </w:rPr>
        <w:t>Об</w:t>
      </w:r>
      <w:r w:rsidR="00A50CDB" w:rsidRPr="0042020E">
        <w:rPr>
          <w:rFonts w:ascii="Times New Roman" w:hAnsi="Times New Roman" w:cs="Times New Roman"/>
          <w:sz w:val="28"/>
          <w:szCs w:val="28"/>
        </w:rPr>
        <w:t xml:space="preserve"> информации, информационных технологиях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о</w:t>
      </w:r>
      <w:r w:rsidR="00A50CDB" w:rsidRPr="0042020E">
        <w:rPr>
          <w:rFonts w:ascii="Times New Roman" w:hAnsi="Times New Roman" w:cs="Times New Roman"/>
          <w:sz w:val="28"/>
          <w:szCs w:val="28"/>
        </w:rPr>
        <w:t xml:space="preserve"> защите информации</w:t>
      </w:r>
      <w:r>
        <w:rPr>
          <w:rFonts w:ascii="Times New Roman" w:hAnsi="Times New Roman" w:cs="Times New Roman"/>
          <w:sz w:val="28"/>
          <w:szCs w:val="28"/>
        </w:rPr>
        <w:t>»</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другими федеральными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законами.</w:t>
      </w:r>
    </w:p>
    <w:p w:rsidR="00A50CDB" w:rsidRDefault="00A50CDB" w:rsidP="003471CB">
      <w:pPr>
        <w:kinsoku w:val="0"/>
        <w:overflowPunct w:val="0"/>
        <w:autoSpaceDE w:val="0"/>
        <w:autoSpaceDN w:val="0"/>
        <w:adjustRightInd w:val="0"/>
        <w:spacing w:after="0" w:line="276" w:lineRule="auto"/>
        <w:ind w:left="102" w:right="104" w:firstLine="607"/>
        <w:jc w:val="both"/>
        <w:rPr>
          <w:rFonts w:ascii="Times New Roman" w:hAnsi="Times New Roman" w:cs="Times New Roman"/>
          <w:spacing w:val="-1"/>
          <w:sz w:val="28"/>
          <w:szCs w:val="28"/>
        </w:rPr>
      </w:pPr>
      <w:r w:rsidRPr="00A50CDB">
        <w:rPr>
          <w:rFonts w:ascii="Times New Roman" w:hAnsi="Times New Roman" w:cs="Times New Roman"/>
          <w:sz w:val="28"/>
          <w:szCs w:val="28"/>
        </w:rPr>
        <w:t>1.3.</w:t>
      </w:r>
      <w:r w:rsidRPr="00A50CDB">
        <w:rPr>
          <w:rFonts w:ascii="Times New Roman" w:hAnsi="Times New Roman" w:cs="Times New Roman"/>
          <w:spacing w:val="54"/>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вред</w:t>
      </w:r>
      <w:r w:rsidRPr="00A50CDB">
        <w:rPr>
          <w:rFonts w:ascii="Times New Roman" w:hAnsi="Times New Roman" w:cs="Times New Roman"/>
          <w:spacing w:val="55"/>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52"/>
          <w:sz w:val="28"/>
          <w:szCs w:val="28"/>
        </w:rPr>
        <w:t xml:space="preserve"> </w:t>
      </w:r>
      <w:r w:rsidRPr="00A50CDB">
        <w:rPr>
          <w:rFonts w:ascii="Times New Roman" w:hAnsi="Times New Roman" w:cs="Times New Roman"/>
          <w:sz w:val="28"/>
          <w:szCs w:val="28"/>
        </w:rPr>
        <w:t>развитию</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относится</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информация:</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FD1FCC"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запрещенная для распространения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среди детей;</w:t>
      </w:r>
    </w:p>
    <w:p w:rsidR="00A50CDB" w:rsidRPr="0042020E" w:rsidRDefault="0042020E" w:rsidP="00AF7336">
      <w:pPr>
        <w:kinsoku w:val="0"/>
        <w:overflowPunct w:val="0"/>
        <w:autoSpaceDE w:val="0"/>
        <w:autoSpaceDN w:val="0"/>
        <w:adjustRightInd w:val="0"/>
        <w:spacing w:after="0" w:line="276" w:lineRule="auto"/>
        <w:ind w:left="102" w:right="102" w:firstLine="748"/>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распространение которой среди детей определенных возрастных категорий ограничено.</w:t>
      </w:r>
    </w:p>
    <w:p w:rsidR="00A50CDB" w:rsidRPr="00A50CDB" w:rsidRDefault="00A50CDB" w:rsidP="003471CB">
      <w:pPr>
        <w:kinsoku w:val="0"/>
        <w:overflowPunct w:val="0"/>
        <w:autoSpaceDE w:val="0"/>
        <w:autoSpaceDN w:val="0"/>
        <w:adjustRightInd w:val="0"/>
        <w:spacing w:after="0" w:line="276" w:lineRule="auto"/>
        <w:ind w:left="102" w:right="106" w:firstLine="465"/>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1.3.1.</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запрещенной</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распространения</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среди</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относится</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информация:</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побуждающая детей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совершению </w:t>
      </w:r>
      <w:r w:rsidR="003471CB" w:rsidRPr="0042020E">
        <w:rPr>
          <w:rFonts w:ascii="Times New Roman" w:hAnsi="Times New Roman" w:cs="Times New Roman"/>
          <w:sz w:val="28"/>
          <w:szCs w:val="28"/>
        </w:rPr>
        <w:t>действий,</w:t>
      </w:r>
      <w:r w:rsidR="003471C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представляющих</w:t>
      </w:r>
      <w:r w:rsidR="003471C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угрозу</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их </w:t>
      </w:r>
      <w:r w:rsidR="00A50CDB" w:rsidRPr="0042020E">
        <w:rPr>
          <w:rFonts w:ascii="Times New Roman" w:hAnsi="Times New Roman" w:cs="Times New Roman"/>
          <w:sz w:val="28"/>
          <w:szCs w:val="28"/>
        </w:rPr>
        <w:t xml:space="preserve">жизни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здоровью,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том</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числе</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причинению </w:t>
      </w:r>
      <w:r w:rsidR="00A50CDB" w:rsidRPr="00A50CDB">
        <w:rPr>
          <w:rFonts w:ascii="Times New Roman" w:hAnsi="Times New Roman" w:cs="Times New Roman"/>
          <w:sz w:val="28"/>
          <w:szCs w:val="28"/>
        </w:rPr>
        <w:t>вреда</w:t>
      </w:r>
      <w:r w:rsidR="00A50CDB" w:rsidRPr="0042020E">
        <w:rPr>
          <w:rFonts w:ascii="Times New Roman" w:hAnsi="Times New Roman" w:cs="Times New Roman"/>
          <w:sz w:val="28"/>
          <w:szCs w:val="28"/>
        </w:rPr>
        <w:t xml:space="preserve"> своему здоровью, самоубийству:</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способная вызвать </w:t>
      </w:r>
      <w:r w:rsidR="00A50CDB" w:rsidRPr="00A50CDB">
        <w:rPr>
          <w:rFonts w:ascii="Times New Roman" w:hAnsi="Times New Roman" w:cs="Times New Roman"/>
          <w:sz w:val="28"/>
          <w:szCs w:val="28"/>
        </w:rPr>
        <w:t>у</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детей</w:t>
      </w:r>
      <w:r w:rsidR="00A50CDB" w:rsidRPr="0042020E">
        <w:rPr>
          <w:rFonts w:ascii="Times New Roman" w:hAnsi="Times New Roman" w:cs="Times New Roman"/>
          <w:sz w:val="28"/>
          <w:szCs w:val="28"/>
        </w:rPr>
        <w:t xml:space="preserve"> желание </w:t>
      </w:r>
      <w:r w:rsidR="00A50CDB" w:rsidRPr="00A50CDB">
        <w:rPr>
          <w:rFonts w:ascii="Times New Roman" w:hAnsi="Times New Roman" w:cs="Times New Roman"/>
          <w:sz w:val="28"/>
          <w:szCs w:val="28"/>
        </w:rPr>
        <w:t xml:space="preserve">у </w:t>
      </w:r>
      <w:r w:rsidR="00A50CDB" w:rsidRPr="0042020E">
        <w:rPr>
          <w:rFonts w:ascii="Times New Roman" w:hAnsi="Times New Roman" w:cs="Times New Roman"/>
          <w:sz w:val="28"/>
          <w:szCs w:val="28"/>
        </w:rPr>
        <w:t xml:space="preserve">потребить наркотические средства, психотропные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одурманивающие вещества, табачные изделия, алкогольную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спиртосодержащую продукцию, пиво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напитки, изготавливаемые </w:t>
      </w:r>
      <w:r w:rsidR="00A50CDB" w:rsidRPr="00A50CDB">
        <w:rPr>
          <w:rFonts w:ascii="Times New Roman" w:hAnsi="Times New Roman" w:cs="Times New Roman"/>
          <w:sz w:val="28"/>
          <w:szCs w:val="28"/>
        </w:rPr>
        <w:t>на</w:t>
      </w:r>
      <w:r w:rsidR="00A50CDB" w:rsidRPr="0042020E">
        <w:rPr>
          <w:rFonts w:ascii="Times New Roman" w:hAnsi="Times New Roman" w:cs="Times New Roman"/>
          <w:sz w:val="28"/>
          <w:szCs w:val="28"/>
        </w:rPr>
        <w:t xml:space="preserve"> его</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основе, принять участие </w:t>
      </w:r>
      <w:r w:rsidR="00A50CDB" w:rsidRPr="00A50CDB">
        <w:rPr>
          <w:rFonts w:ascii="Times New Roman" w:hAnsi="Times New Roman" w:cs="Times New Roman"/>
          <w:sz w:val="28"/>
          <w:szCs w:val="28"/>
        </w:rPr>
        <w:t xml:space="preserve">в </w:t>
      </w:r>
      <w:r w:rsidR="00A50CDB" w:rsidRPr="0042020E">
        <w:rPr>
          <w:rFonts w:ascii="Times New Roman" w:hAnsi="Times New Roman" w:cs="Times New Roman"/>
          <w:sz w:val="28"/>
          <w:szCs w:val="28"/>
        </w:rPr>
        <w:t>азартных играх, заниматься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проституцией, бродяжничеством или попрошайничеством;</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обосновывающая или оправдывающая допустимость насилия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жестокости</w:t>
      </w:r>
      <w:r w:rsidR="00A50CD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либо</w:t>
      </w:r>
      <w:r w:rsidR="003471C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побуждающая</w:t>
      </w:r>
      <w:r w:rsidR="003471C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осуществлять</w:t>
      </w:r>
      <w:r w:rsidR="003471CB" w:rsidRPr="00A50CDB">
        <w:rPr>
          <w:rFonts w:ascii="Times New Roman" w:hAnsi="Times New Roman" w:cs="Times New Roman"/>
          <w:sz w:val="28"/>
          <w:szCs w:val="28"/>
        </w:rPr>
        <w:t xml:space="preserve"> </w:t>
      </w:r>
      <w:r w:rsidR="003471CB" w:rsidRPr="0042020E">
        <w:rPr>
          <w:rFonts w:ascii="Times New Roman" w:hAnsi="Times New Roman" w:cs="Times New Roman"/>
          <w:sz w:val="28"/>
          <w:szCs w:val="28"/>
        </w:rPr>
        <w:t>насильственные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действия </w:t>
      </w:r>
      <w:r w:rsidR="00A50CDB" w:rsidRPr="00A50CDB">
        <w:rPr>
          <w:rFonts w:ascii="Times New Roman" w:hAnsi="Times New Roman" w:cs="Times New Roman"/>
          <w:sz w:val="28"/>
          <w:szCs w:val="28"/>
        </w:rPr>
        <w:t>по</w:t>
      </w:r>
      <w:r w:rsidR="00A50CDB"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lastRenderedPageBreak/>
        <w:t xml:space="preserve">отношению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людям или животным,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исключением случаев, предусмотренных настоящим</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Федеральным</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законом:</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отрицающая семейные ценности, пропагандирующая нетрадиционные сексуальные отношения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формирующая неуважение </w:t>
      </w:r>
      <w:r w:rsidR="00A50CDB" w:rsidRPr="00A50CDB">
        <w:rPr>
          <w:rFonts w:ascii="Times New Roman" w:hAnsi="Times New Roman" w:cs="Times New Roman"/>
          <w:sz w:val="28"/>
          <w:szCs w:val="28"/>
        </w:rPr>
        <w:t xml:space="preserve">к </w:t>
      </w:r>
      <w:r w:rsidR="00A50CDB" w:rsidRPr="0042020E">
        <w:rPr>
          <w:rFonts w:ascii="Times New Roman" w:hAnsi="Times New Roman" w:cs="Times New Roman"/>
          <w:sz w:val="28"/>
          <w:szCs w:val="28"/>
        </w:rPr>
        <w:t xml:space="preserve">родителям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другим</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членам</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семьи:</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оправдывающая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противоправное поведение;</w:t>
      </w:r>
    </w:p>
    <w:p w:rsidR="00A50CDB" w:rsidRPr="00A50CDB"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содержащая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нецензурную </w:t>
      </w:r>
      <w:r w:rsidR="00A50CDB" w:rsidRPr="00A50CDB">
        <w:rPr>
          <w:rFonts w:ascii="Times New Roman" w:hAnsi="Times New Roman" w:cs="Times New Roman"/>
          <w:sz w:val="28"/>
          <w:szCs w:val="28"/>
        </w:rPr>
        <w:t>брань:</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содержащая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информацию порнографического характера;</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A50CDB">
        <w:rPr>
          <w:rFonts w:ascii="Times New Roman" w:hAnsi="Times New Roman" w:cs="Times New Roman"/>
          <w:sz w:val="28"/>
          <w:szCs w:val="28"/>
        </w:rPr>
        <w:t>о</w:t>
      </w:r>
      <w:r w:rsidR="00A50CDB" w:rsidRPr="0042020E">
        <w:rPr>
          <w:rFonts w:ascii="Times New Roman" w:hAnsi="Times New Roman" w:cs="Times New Roman"/>
          <w:sz w:val="28"/>
          <w:szCs w:val="28"/>
        </w:rPr>
        <w:t xml:space="preserve"> несовершеннолетнем, пострадавшем </w:t>
      </w:r>
      <w:r w:rsidR="00A50CDB" w:rsidRPr="00A50CDB">
        <w:rPr>
          <w:rFonts w:ascii="Times New Roman" w:hAnsi="Times New Roman" w:cs="Times New Roman"/>
          <w:sz w:val="28"/>
          <w:szCs w:val="28"/>
        </w:rPr>
        <w:t xml:space="preserve">в </w:t>
      </w:r>
      <w:r w:rsidR="00A50CDB" w:rsidRPr="0042020E">
        <w:rPr>
          <w:rFonts w:ascii="Times New Roman" w:hAnsi="Times New Roman" w:cs="Times New Roman"/>
          <w:sz w:val="28"/>
          <w:szCs w:val="28"/>
        </w:rPr>
        <w:t xml:space="preserve">результате противоправных </w:t>
      </w:r>
      <w:r w:rsidRPr="0042020E">
        <w:rPr>
          <w:rFonts w:ascii="Times New Roman" w:hAnsi="Times New Roman" w:cs="Times New Roman"/>
          <w:sz w:val="28"/>
          <w:szCs w:val="28"/>
        </w:rPr>
        <w:t>действий</w:t>
      </w:r>
      <w:r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бездействия</w:t>
      </w:r>
      <w:r w:rsidR="003471CB" w:rsidRPr="0042020E">
        <w:rPr>
          <w:rFonts w:ascii="Times New Roman" w:hAnsi="Times New Roman" w:cs="Times New Roman"/>
          <w:sz w:val="28"/>
          <w:szCs w:val="28"/>
        </w:rPr>
        <w:t>),</w:t>
      </w:r>
      <w:r w:rsidR="003471CB" w:rsidRPr="00A50CDB">
        <w:rPr>
          <w:rFonts w:ascii="Times New Roman" w:hAnsi="Times New Roman" w:cs="Times New Roman"/>
          <w:sz w:val="28"/>
          <w:szCs w:val="28"/>
        </w:rPr>
        <w:t xml:space="preserve"> включая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3471CB" w:rsidRPr="0042020E">
        <w:rPr>
          <w:rFonts w:ascii="Times New Roman" w:hAnsi="Times New Roman" w:cs="Times New Roman"/>
          <w:sz w:val="28"/>
          <w:szCs w:val="28"/>
        </w:rPr>
        <w:t>фамилии,</w:t>
      </w:r>
      <w:r w:rsidR="003471CB" w:rsidRPr="00A50CDB">
        <w:rPr>
          <w:rFonts w:ascii="Times New Roman" w:hAnsi="Times New Roman" w:cs="Times New Roman"/>
          <w:sz w:val="28"/>
          <w:szCs w:val="28"/>
        </w:rPr>
        <w:t xml:space="preserve"> имена</w:t>
      </w:r>
      <w:r w:rsidR="003471CB" w:rsidRPr="0042020E">
        <w:rPr>
          <w:rFonts w:ascii="Times New Roman" w:hAnsi="Times New Roman" w:cs="Times New Roman"/>
          <w:sz w:val="28"/>
          <w:szCs w:val="28"/>
        </w:rPr>
        <w:t>,</w:t>
      </w:r>
      <w:r w:rsidR="003471CB" w:rsidRPr="00A50CDB">
        <w:rPr>
          <w:rFonts w:ascii="Times New Roman" w:hAnsi="Times New Roman" w:cs="Times New Roman"/>
          <w:sz w:val="28"/>
          <w:szCs w:val="28"/>
        </w:rPr>
        <w:t xml:space="preserve"> </w:t>
      </w:r>
      <w:proofErr w:type="gramStart"/>
      <w:r w:rsidR="003471CB" w:rsidRPr="00A50CDB">
        <w:rPr>
          <w:rFonts w:ascii="Times New Roman" w:hAnsi="Times New Roman" w:cs="Times New Roman"/>
          <w:sz w:val="28"/>
          <w:szCs w:val="28"/>
        </w:rPr>
        <w:t>отчества</w:t>
      </w:r>
      <w:r w:rsidR="003471CB" w:rsidRPr="0042020E">
        <w:rPr>
          <w:rFonts w:ascii="Times New Roman" w:hAnsi="Times New Roman" w:cs="Times New Roman"/>
          <w:sz w:val="28"/>
          <w:szCs w:val="28"/>
        </w:rPr>
        <w:t>,</w:t>
      </w:r>
      <w:r w:rsidR="003471CB" w:rsidRPr="00A50CDB">
        <w:rPr>
          <w:rFonts w:ascii="Times New Roman" w:hAnsi="Times New Roman" w:cs="Times New Roman"/>
          <w:sz w:val="28"/>
          <w:szCs w:val="28"/>
        </w:rPr>
        <w:t xml:space="preserve">  </w:t>
      </w:r>
      <w:r w:rsidR="00A50CDB" w:rsidRPr="00A50CDB">
        <w:rPr>
          <w:rFonts w:ascii="Times New Roman" w:hAnsi="Times New Roman" w:cs="Times New Roman"/>
          <w:sz w:val="28"/>
          <w:szCs w:val="28"/>
        </w:rPr>
        <w:t>фото</w:t>
      </w:r>
      <w:proofErr w:type="gramEnd"/>
      <w:r>
        <w:rPr>
          <w:rFonts w:ascii="Times New Roman" w:hAnsi="Times New Roman" w:cs="Times New Roman"/>
          <w:sz w:val="28"/>
          <w:szCs w:val="28"/>
        </w:rPr>
        <w:t xml:space="preserve"> </w:t>
      </w:r>
      <w:r w:rsidR="00A50CDB" w:rsidRPr="00A50CDB">
        <w:rPr>
          <w:rFonts w:ascii="Times New Roman" w:hAnsi="Times New Roman" w:cs="Times New Roman"/>
          <w:sz w:val="28"/>
          <w:szCs w:val="28"/>
        </w:rPr>
        <w:t>-</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 xml:space="preserve">видеоизображения такого несовершеннолетнего, </w:t>
      </w:r>
      <w:r w:rsidR="00A50CDB" w:rsidRPr="00A50CDB">
        <w:rPr>
          <w:rFonts w:ascii="Times New Roman" w:hAnsi="Times New Roman" w:cs="Times New Roman"/>
          <w:sz w:val="28"/>
          <w:szCs w:val="28"/>
        </w:rPr>
        <w:t>его</w:t>
      </w:r>
      <w:r w:rsidR="00A50CDB" w:rsidRPr="0042020E">
        <w:rPr>
          <w:rFonts w:ascii="Times New Roman" w:hAnsi="Times New Roman" w:cs="Times New Roman"/>
          <w:sz w:val="28"/>
          <w:szCs w:val="28"/>
        </w:rPr>
        <w:t xml:space="preserve"> родителей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иных законных представителей, </w:t>
      </w:r>
      <w:r w:rsidR="00A50CDB" w:rsidRPr="00A50CDB">
        <w:rPr>
          <w:rFonts w:ascii="Times New Roman" w:hAnsi="Times New Roman" w:cs="Times New Roman"/>
          <w:sz w:val="28"/>
          <w:szCs w:val="28"/>
        </w:rPr>
        <w:t>дату</w:t>
      </w:r>
      <w:r w:rsidR="00A50CDB" w:rsidRPr="0042020E">
        <w:rPr>
          <w:rFonts w:ascii="Times New Roman" w:hAnsi="Times New Roman" w:cs="Times New Roman"/>
          <w:sz w:val="28"/>
          <w:szCs w:val="28"/>
        </w:rPr>
        <w:t xml:space="preserve"> рождения такого несовершеннолетнею, аудиозапись </w:t>
      </w:r>
      <w:r w:rsidR="00A50CDB" w:rsidRPr="00A50CDB">
        <w:rPr>
          <w:rFonts w:ascii="Times New Roman" w:hAnsi="Times New Roman" w:cs="Times New Roman"/>
          <w:sz w:val="28"/>
          <w:szCs w:val="28"/>
        </w:rPr>
        <w:t xml:space="preserve">его </w:t>
      </w:r>
      <w:r w:rsidR="00A50CDB" w:rsidRPr="0042020E">
        <w:rPr>
          <w:rFonts w:ascii="Times New Roman" w:hAnsi="Times New Roman" w:cs="Times New Roman"/>
          <w:sz w:val="28"/>
          <w:szCs w:val="28"/>
        </w:rPr>
        <w:t xml:space="preserve">голоса, место его жительства или место временного пребывания, место </w:t>
      </w:r>
      <w:r w:rsidR="00A50CDB" w:rsidRPr="00A50CDB">
        <w:rPr>
          <w:rFonts w:ascii="Times New Roman" w:hAnsi="Times New Roman" w:cs="Times New Roman"/>
          <w:sz w:val="28"/>
          <w:szCs w:val="28"/>
        </w:rPr>
        <w:t>сто</w:t>
      </w:r>
      <w:r w:rsidR="00A50CDB" w:rsidRPr="0042020E">
        <w:rPr>
          <w:rFonts w:ascii="Times New Roman" w:hAnsi="Times New Roman" w:cs="Times New Roman"/>
          <w:sz w:val="28"/>
          <w:szCs w:val="28"/>
        </w:rPr>
        <w:t xml:space="preserve"> учебы или работы, иную информацию, позволяющую прямо 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косвенно</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установить личность такого несовершеннолетнего.</w:t>
      </w:r>
    </w:p>
    <w:p w:rsidR="00A50CDB" w:rsidRPr="00A50CDB" w:rsidRDefault="00A50CDB" w:rsidP="003471CB">
      <w:pPr>
        <w:kinsoku w:val="0"/>
        <w:overflowPunct w:val="0"/>
        <w:autoSpaceDE w:val="0"/>
        <w:autoSpaceDN w:val="0"/>
        <w:adjustRightInd w:val="0"/>
        <w:spacing w:after="0" w:line="276" w:lineRule="auto"/>
        <w:ind w:left="102" w:right="104"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 xml:space="preserve">1.3.2. </w:t>
      </w:r>
      <w:r w:rsidRPr="00A50CDB">
        <w:rPr>
          <w:rFonts w:ascii="Times New Roman" w:hAnsi="Times New Roman" w:cs="Times New Roman"/>
          <w:sz w:val="28"/>
          <w:szCs w:val="28"/>
        </w:rPr>
        <w:t>К</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распространение</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которой</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среди</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определенных</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возрастных</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категорий</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ограничено, относится</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информация:</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представляемая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виде изображения или описания жестокости, физического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психического насилия, преступления или иного антиобщественного действия;</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вызывающая </w:t>
      </w:r>
      <w:r w:rsidR="00A50CDB" w:rsidRPr="00A50CDB">
        <w:rPr>
          <w:rFonts w:ascii="Times New Roman" w:hAnsi="Times New Roman" w:cs="Times New Roman"/>
          <w:sz w:val="28"/>
          <w:szCs w:val="28"/>
        </w:rPr>
        <w:t>у</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детей</w:t>
      </w:r>
      <w:r w:rsidR="00A50CDB" w:rsidRPr="0042020E">
        <w:rPr>
          <w:rFonts w:ascii="Times New Roman" w:hAnsi="Times New Roman" w:cs="Times New Roman"/>
          <w:sz w:val="28"/>
          <w:szCs w:val="28"/>
        </w:rPr>
        <w:t xml:space="preserve"> страх, ужас или панику, </w:t>
      </w:r>
      <w:r w:rsidR="00A50CDB" w:rsidRPr="00A50CDB">
        <w:rPr>
          <w:rFonts w:ascii="Times New Roman" w:hAnsi="Times New Roman" w:cs="Times New Roman"/>
          <w:sz w:val="28"/>
          <w:szCs w:val="28"/>
        </w:rPr>
        <w:t>в том</w:t>
      </w:r>
      <w:r w:rsidR="00A50CDB" w:rsidRPr="0042020E">
        <w:rPr>
          <w:rFonts w:ascii="Times New Roman" w:hAnsi="Times New Roman" w:cs="Times New Roman"/>
          <w:sz w:val="28"/>
          <w:szCs w:val="28"/>
        </w:rPr>
        <w:t xml:space="preserve"> числе представляемая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виде</w:t>
      </w:r>
      <w:r w:rsidR="00A50CDB" w:rsidRPr="0042020E">
        <w:rPr>
          <w:rFonts w:ascii="Times New Roman" w:hAnsi="Times New Roman" w:cs="Times New Roman"/>
          <w:sz w:val="28"/>
          <w:szCs w:val="28"/>
        </w:rPr>
        <w:t xml:space="preserve"> изображения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или описания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унижающей человеческое достоинство </w:t>
      </w:r>
      <w:r w:rsidR="00A50CDB" w:rsidRPr="00A50CDB">
        <w:rPr>
          <w:rFonts w:ascii="Times New Roman" w:hAnsi="Times New Roman" w:cs="Times New Roman"/>
          <w:sz w:val="28"/>
          <w:szCs w:val="28"/>
        </w:rPr>
        <w:t>форме</w:t>
      </w:r>
      <w:r w:rsidR="00A50CDB" w:rsidRPr="0042020E">
        <w:rPr>
          <w:rFonts w:ascii="Times New Roman" w:hAnsi="Times New Roman" w:cs="Times New Roman"/>
          <w:sz w:val="28"/>
          <w:szCs w:val="28"/>
        </w:rPr>
        <w:t xml:space="preserve"> ненасильственной смерти, заболевания, самоубийства, несчастного случая, </w:t>
      </w:r>
      <w:r w:rsidR="00A50CDB" w:rsidRPr="00A50CDB">
        <w:rPr>
          <w:rFonts w:ascii="Times New Roman" w:hAnsi="Times New Roman" w:cs="Times New Roman"/>
          <w:sz w:val="28"/>
          <w:szCs w:val="28"/>
        </w:rPr>
        <w:t>аварии</w:t>
      </w:r>
      <w:r w:rsidR="00A50CDB" w:rsidRPr="0042020E">
        <w:rPr>
          <w:rFonts w:ascii="Times New Roman" w:hAnsi="Times New Roman" w:cs="Times New Roman"/>
          <w:sz w:val="28"/>
          <w:szCs w:val="28"/>
        </w:rPr>
        <w:t xml:space="preserve"> или катастрофы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 xml:space="preserve">(или)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последствий;</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представляемая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виде</w:t>
      </w:r>
      <w:r w:rsidR="00A50CDB" w:rsidRPr="0042020E">
        <w:rPr>
          <w:rFonts w:ascii="Times New Roman" w:hAnsi="Times New Roman" w:cs="Times New Roman"/>
          <w:sz w:val="28"/>
          <w:szCs w:val="28"/>
        </w:rPr>
        <w:t xml:space="preserve"> изображения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или описания половых отношений </w:t>
      </w:r>
      <w:r w:rsidR="00A50CDB" w:rsidRPr="00A50CDB">
        <w:rPr>
          <w:rFonts w:ascii="Times New Roman" w:hAnsi="Times New Roman" w:cs="Times New Roman"/>
          <w:sz w:val="28"/>
          <w:szCs w:val="28"/>
        </w:rPr>
        <w:t>между</w:t>
      </w:r>
      <w:r w:rsidR="00A50CDB" w:rsidRPr="0042020E">
        <w:rPr>
          <w:rFonts w:ascii="Times New Roman" w:hAnsi="Times New Roman" w:cs="Times New Roman"/>
          <w:sz w:val="28"/>
          <w:szCs w:val="28"/>
        </w:rPr>
        <w:t xml:space="preserve"> мужчиной</w:t>
      </w:r>
      <w:r w:rsidR="00A50CDB" w:rsidRPr="00A50CDB">
        <w:rPr>
          <w:rFonts w:ascii="Times New Roman" w:hAnsi="Times New Roman" w:cs="Times New Roman"/>
          <w:sz w:val="28"/>
          <w:szCs w:val="28"/>
        </w:rPr>
        <w:t xml:space="preserve"> и</w:t>
      </w:r>
      <w:r w:rsidR="00A50CDB" w:rsidRPr="0042020E">
        <w:rPr>
          <w:rFonts w:ascii="Times New Roman" w:hAnsi="Times New Roman" w:cs="Times New Roman"/>
          <w:sz w:val="28"/>
          <w:szCs w:val="28"/>
        </w:rPr>
        <w:t xml:space="preserve"> женщиной;</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содержащая бранные слова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выражения, не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относящиеся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нецензурной брани.</w:t>
      </w:r>
    </w:p>
    <w:p w:rsidR="00A50CDB" w:rsidRPr="0042020E" w:rsidRDefault="00A50CDB" w:rsidP="003471CB">
      <w:pPr>
        <w:kinsoku w:val="0"/>
        <w:overflowPunct w:val="0"/>
        <w:autoSpaceDE w:val="0"/>
        <w:autoSpaceDN w:val="0"/>
        <w:adjustRightInd w:val="0"/>
        <w:spacing w:before="50" w:after="0" w:line="276" w:lineRule="auto"/>
        <w:ind w:left="102" w:right="102" w:firstLine="749"/>
        <w:jc w:val="both"/>
        <w:rPr>
          <w:rFonts w:ascii="Times New Roman" w:hAnsi="Times New Roman" w:cs="Times New Roman"/>
          <w:sz w:val="28"/>
          <w:szCs w:val="28"/>
        </w:rPr>
      </w:pPr>
    </w:p>
    <w:p w:rsidR="00A50CDB" w:rsidRPr="00D74E02" w:rsidRDefault="00A50CDB" w:rsidP="003471CB">
      <w:pPr>
        <w:kinsoku w:val="0"/>
        <w:overflowPunct w:val="0"/>
        <w:autoSpaceDE w:val="0"/>
        <w:autoSpaceDN w:val="0"/>
        <w:adjustRightInd w:val="0"/>
        <w:spacing w:after="0" w:line="276" w:lineRule="auto"/>
        <w:ind w:left="3909" w:right="59" w:hanging="3306"/>
        <w:rPr>
          <w:rFonts w:ascii="Times New Roman" w:hAnsi="Times New Roman" w:cs="Times New Roman"/>
          <w:b/>
          <w:spacing w:val="-1"/>
          <w:sz w:val="28"/>
          <w:szCs w:val="28"/>
        </w:rPr>
      </w:pPr>
      <w:r w:rsidRPr="00D74E02">
        <w:rPr>
          <w:rFonts w:ascii="Times New Roman" w:hAnsi="Times New Roman" w:cs="Times New Roman"/>
          <w:b/>
          <w:sz w:val="28"/>
          <w:szCs w:val="28"/>
        </w:rPr>
        <w:t>2.</w:t>
      </w:r>
      <w:r w:rsidRPr="00D74E02">
        <w:rPr>
          <w:rFonts w:ascii="Times New Roman" w:hAnsi="Times New Roman" w:cs="Times New Roman"/>
          <w:b/>
          <w:spacing w:val="-1"/>
          <w:sz w:val="28"/>
          <w:szCs w:val="28"/>
        </w:rPr>
        <w:t xml:space="preserve"> ОСУЩЕСТВЛЕНИЕ </w:t>
      </w:r>
      <w:r w:rsidRPr="00D74E02">
        <w:rPr>
          <w:rFonts w:ascii="Times New Roman" w:hAnsi="Times New Roman" w:cs="Times New Roman"/>
          <w:b/>
          <w:spacing w:val="-2"/>
          <w:sz w:val="28"/>
          <w:szCs w:val="28"/>
        </w:rPr>
        <w:t>КЛАССИФИКАЦИЯ</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ИНФОРМАЦИОННОЙ</w:t>
      </w:r>
      <w:r w:rsidRPr="00D74E02">
        <w:rPr>
          <w:rFonts w:ascii="Times New Roman" w:hAnsi="Times New Roman" w:cs="Times New Roman"/>
          <w:b/>
          <w:spacing w:val="49"/>
          <w:sz w:val="28"/>
          <w:szCs w:val="28"/>
        </w:rPr>
        <w:t xml:space="preserve"> </w:t>
      </w:r>
      <w:r w:rsidRPr="00D74E02">
        <w:rPr>
          <w:rFonts w:ascii="Times New Roman" w:hAnsi="Times New Roman" w:cs="Times New Roman"/>
          <w:b/>
          <w:spacing w:val="-1"/>
          <w:sz w:val="28"/>
          <w:szCs w:val="28"/>
        </w:rPr>
        <w:t>ПРОДУКЦИИ</w:t>
      </w:r>
    </w:p>
    <w:p w:rsidR="003471CB" w:rsidRPr="00A50CDB" w:rsidRDefault="003471CB" w:rsidP="003471CB">
      <w:pPr>
        <w:kinsoku w:val="0"/>
        <w:overflowPunct w:val="0"/>
        <w:autoSpaceDE w:val="0"/>
        <w:autoSpaceDN w:val="0"/>
        <w:adjustRightInd w:val="0"/>
        <w:spacing w:after="0" w:line="276" w:lineRule="auto"/>
        <w:ind w:left="3909" w:right="59" w:hanging="3306"/>
        <w:rPr>
          <w:rFonts w:ascii="Times New Roman" w:hAnsi="Times New Roman" w:cs="Times New Roman"/>
          <w:spacing w:val="-1"/>
          <w:sz w:val="28"/>
          <w:szCs w:val="28"/>
        </w:rPr>
      </w:pPr>
    </w:p>
    <w:p w:rsidR="00A50CDB" w:rsidRPr="00A50CDB" w:rsidRDefault="00A50CDB" w:rsidP="003471CB">
      <w:pPr>
        <w:kinsoku w:val="0"/>
        <w:overflowPunct w:val="0"/>
        <w:autoSpaceDE w:val="0"/>
        <w:autoSpaceDN w:val="0"/>
        <w:adjustRightInd w:val="0"/>
        <w:spacing w:before="1" w:after="0" w:line="276" w:lineRule="auto"/>
        <w:ind w:left="102" w:right="102"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2.1.</w:t>
      </w:r>
      <w:r w:rsidR="00E75016">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Вся</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информационная</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предназначенная</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выдаче</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из</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фондов,</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подлежит</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классификации</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соответствии</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26"/>
          <w:sz w:val="28"/>
          <w:szCs w:val="28"/>
        </w:rPr>
        <w:t xml:space="preserve"> </w:t>
      </w:r>
      <w:hyperlink r:id="rId10" w:history="1">
        <w:r w:rsidRPr="00A50CDB">
          <w:rPr>
            <w:rFonts w:ascii="Times New Roman" w:hAnsi="Times New Roman" w:cs="Times New Roman"/>
            <w:spacing w:val="-2"/>
            <w:sz w:val="28"/>
            <w:szCs w:val="28"/>
          </w:rPr>
          <w:t>Федеральным</w:t>
        </w:r>
        <w:r w:rsidRPr="00A50CDB">
          <w:rPr>
            <w:rFonts w:ascii="Times New Roman" w:hAnsi="Times New Roman" w:cs="Times New Roman"/>
            <w:spacing w:val="18"/>
            <w:sz w:val="28"/>
            <w:szCs w:val="28"/>
          </w:rPr>
          <w:t xml:space="preserve"> </w:t>
        </w:r>
        <w:r w:rsidRPr="00A50CDB">
          <w:rPr>
            <w:rFonts w:ascii="Times New Roman" w:hAnsi="Times New Roman" w:cs="Times New Roman"/>
            <w:spacing w:val="-1"/>
            <w:sz w:val="28"/>
            <w:szCs w:val="28"/>
          </w:rPr>
          <w:t>законом</w:t>
        </w:r>
        <w:r w:rsidRPr="00A50CDB">
          <w:rPr>
            <w:rFonts w:ascii="Times New Roman" w:hAnsi="Times New Roman" w:cs="Times New Roman"/>
            <w:spacing w:val="18"/>
            <w:sz w:val="28"/>
            <w:szCs w:val="28"/>
          </w:rPr>
          <w:t xml:space="preserve"> </w:t>
        </w:r>
        <w:r w:rsidR="00E75016">
          <w:rPr>
            <w:rFonts w:ascii="Times New Roman" w:hAnsi="Times New Roman" w:cs="Times New Roman"/>
            <w:sz w:val="28"/>
            <w:szCs w:val="28"/>
          </w:rPr>
          <w:t xml:space="preserve">№ </w:t>
        </w:r>
        <w:r w:rsidRPr="00A50CDB">
          <w:rPr>
            <w:rFonts w:ascii="Times New Roman" w:hAnsi="Times New Roman" w:cs="Times New Roman"/>
            <w:spacing w:val="-1"/>
            <w:sz w:val="28"/>
            <w:szCs w:val="28"/>
          </w:rPr>
          <w:t>436-ФЗ</w:t>
        </w:r>
      </w:hyperlink>
      <w:r w:rsidRPr="00A50CDB">
        <w:rPr>
          <w:rFonts w:ascii="Times New Roman" w:hAnsi="Times New Roman" w:cs="Times New Roman"/>
          <w:spacing w:val="-1"/>
          <w:sz w:val="28"/>
          <w:szCs w:val="28"/>
        </w:rPr>
        <w:t>,</w:t>
      </w:r>
      <w:r w:rsidRPr="00A50CDB">
        <w:rPr>
          <w:rFonts w:ascii="Times New Roman" w:hAnsi="Times New Roman" w:cs="Times New Roman"/>
          <w:spacing w:val="61"/>
          <w:sz w:val="28"/>
          <w:szCs w:val="28"/>
        </w:rPr>
        <w:t xml:space="preserve"> </w:t>
      </w:r>
      <w:r w:rsidRPr="00A50CDB">
        <w:rPr>
          <w:rFonts w:ascii="Times New Roman" w:hAnsi="Times New Roman" w:cs="Times New Roman"/>
          <w:sz w:val="28"/>
          <w:szCs w:val="28"/>
        </w:rPr>
        <w:t>за</w:t>
      </w:r>
      <w:r w:rsidRPr="00A50CDB">
        <w:rPr>
          <w:rFonts w:ascii="Times New Roman" w:hAnsi="Times New Roman" w:cs="Times New Roman"/>
          <w:spacing w:val="-1"/>
          <w:sz w:val="28"/>
          <w:szCs w:val="28"/>
        </w:rPr>
        <w:t xml:space="preserve"> исключением:</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информационной продукции, содержащей научную, научно-техническую, статистическую информацию;</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имеющую значительную историческую, художественную или иную культурную ценность </w:t>
      </w:r>
      <w:r w:rsidR="00A50CDB" w:rsidRPr="00A50CDB">
        <w:rPr>
          <w:rFonts w:ascii="Times New Roman" w:hAnsi="Times New Roman" w:cs="Times New Roman"/>
          <w:sz w:val="28"/>
          <w:szCs w:val="28"/>
        </w:rPr>
        <w:t xml:space="preserve">для </w:t>
      </w:r>
      <w:r w:rsidR="00A50CDB" w:rsidRPr="0042020E">
        <w:rPr>
          <w:rFonts w:ascii="Times New Roman" w:hAnsi="Times New Roman" w:cs="Times New Roman"/>
          <w:sz w:val="28"/>
          <w:szCs w:val="28"/>
        </w:rPr>
        <w:t>общества;</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CDB" w:rsidRPr="0042020E">
        <w:rPr>
          <w:rFonts w:ascii="Times New Roman" w:hAnsi="Times New Roman" w:cs="Times New Roman"/>
          <w:sz w:val="28"/>
          <w:szCs w:val="28"/>
        </w:rPr>
        <w:t xml:space="preserve">учебников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учебных пособий,</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рекомендуемых или допускаемых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использованию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образовательном процессе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соответствии</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с</w:t>
      </w:r>
      <w:r w:rsidR="00A50CDB" w:rsidRPr="0042020E">
        <w:rPr>
          <w:rFonts w:ascii="Times New Roman" w:hAnsi="Times New Roman" w:cs="Times New Roman"/>
          <w:sz w:val="28"/>
          <w:szCs w:val="28"/>
        </w:rPr>
        <w:t xml:space="preserve"> законодательством </w:t>
      </w:r>
      <w:r w:rsidR="00A50CDB" w:rsidRPr="00A50CDB">
        <w:rPr>
          <w:rFonts w:ascii="Times New Roman" w:hAnsi="Times New Roman" w:cs="Times New Roman"/>
          <w:sz w:val="28"/>
          <w:szCs w:val="28"/>
        </w:rPr>
        <w:t>об</w:t>
      </w:r>
      <w:r w:rsidR="00A50CDB" w:rsidRPr="0042020E">
        <w:rPr>
          <w:rFonts w:ascii="Times New Roman" w:hAnsi="Times New Roman" w:cs="Times New Roman"/>
          <w:sz w:val="28"/>
          <w:szCs w:val="28"/>
        </w:rPr>
        <w:t xml:space="preserve"> образовании;</w:t>
      </w:r>
    </w:p>
    <w:p w:rsidR="00AF7336"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изданий, содержащих нормативные правовые акты, затрагивающие права, свободы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обязанности человека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гражданина, </w:t>
      </w:r>
      <w:r w:rsidR="00A50CDB" w:rsidRPr="00A50CDB">
        <w:rPr>
          <w:rFonts w:ascii="Times New Roman" w:hAnsi="Times New Roman" w:cs="Times New Roman"/>
          <w:sz w:val="28"/>
          <w:szCs w:val="28"/>
        </w:rPr>
        <w:t>а</w:t>
      </w:r>
      <w:r w:rsidR="00A50CDB" w:rsidRPr="0042020E">
        <w:rPr>
          <w:rFonts w:ascii="Times New Roman" w:hAnsi="Times New Roman" w:cs="Times New Roman"/>
          <w:sz w:val="28"/>
          <w:szCs w:val="28"/>
        </w:rPr>
        <w:t xml:space="preserve"> также устанавливающие правовое положение организаций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полномочия государственных органов, органов</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местного самоуправления;</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изданий,</w:t>
      </w:r>
      <w:r w:rsidR="00A50CDB" w:rsidRPr="00A50CDB">
        <w:rPr>
          <w:rFonts w:ascii="Times New Roman" w:hAnsi="Times New Roman" w:cs="Times New Roman"/>
          <w:sz w:val="28"/>
          <w:szCs w:val="28"/>
        </w:rPr>
        <w:t xml:space="preserve"> </w:t>
      </w:r>
      <w:r w:rsidRPr="0042020E">
        <w:rPr>
          <w:rFonts w:ascii="Times New Roman" w:hAnsi="Times New Roman" w:cs="Times New Roman"/>
          <w:sz w:val="28"/>
          <w:szCs w:val="28"/>
        </w:rPr>
        <w:t>содержащих</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информацию</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о</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состоянии</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окружающей</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среды</w:t>
      </w:r>
      <w:r w:rsidR="00A50CDB" w:rsidRPr="0042020E">
        <w:rPr>
          <w:rFonts w:ascii="Times New Roman" w:hAnsi="Times New Roman" w:cs="Times New Roman"/>
          <w:sz w:val="28"/>
          <w:szCs w:val="28"/>
        </w:rPr>
        <w:t>;</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изданий, содержащих информацию </w:t>
      </w:r>
      <w:r w:rsidR="00A50CDB" w:rsidRPr="00A50CDB">
        <w:rPr>
          <w:rFonts w:ascii="Times New Roman" w:hAnsi="Times New Roman" w:cs="Times New Roman"/>
          <w:sz w:val="28"/>
          <w:szCs w:val="28"/>
        </w:rPr>
        <w:t>о</w:t>
      </w:r>
      <w:r w:rsidR="00A50CDB" w:rsidRPr="0042020E">
        <w:rPr>
          <w:rFonts w:ascii="Times New Roman" w:hAnsi="Times New Roman" w:cs="Times New Roman"/>
          <w:sz w:val="28"/>
          <w:szCs w:val="28"/>
        </w:rPr>
        <w:t xml:space="preserve"> деятельности государственных органов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органов местного самоуправления, </w:t>
      </w:r>
      <w:r w:rsidR="00A50CDB" w:rsidRPr="00A50CDB">
        <w:rPr>
          <w:rFonts w:ascii="Times New Roman" w:hAnsi="Times New Roman" w:cs="Times New Roman"/>
          <w:sz w:val="28"/>
          <w:szCs w:val="28"/>
        </w:rPr>
        <w:t>а</w:t>
      </w:r>
      <w:r w:rsidR="00A50CDB" w:rsidRPr="0042020E">
        <w:rPr>
          <w:rFonts w:ascii="Times New Roman" w:hAnsi="Times New Roman" w:cs="Times New Roman"/>
          <w:sz w:val="28"/>
          <w:szCs w:val="28"/>
        </w:rPr>
        <w:t xml:space="preserve"> также </w:t>
      </w:r>
      <w:r w:rsidR="00A50CDB" w:rsidRPr="00A50CDB">
        <w:rPr>
          <w:rFonts w:ascii="Times New Roman" w:hAnsi="Times New Roman" w:cs="Times New Roman"/>
          <w:sz w:val="28"/>
          <w:szCs w:val="28"/>
        </w:rPr>
        <w:t>об</w:t>
      </w:r>
      <w:r w:rsidR="00A50CDB" w:rsidRPr="0042020E">
        <w:rPr>
          <w:rFonts w:ascii="Times New Roman" w:hAnsi="Times New Roman" w:cs="Times New Roman"/>
          <w:sz w:val="28"/>
          <w:szCs w:val="28"/>
        </w:rPr>
        <w:t xml:space="preserve"> использовании бюджетных средств;</w:t>
      </w:r>
    </w:p>
    <w:p w:rsidR="00A50CDB" w:rsidRPr="0042020E" w:rsidRDefault="0042020E" w:rsidP="003471CB">
      <w:pPr>
        <w:kinsoku w:val="0"/>
        <w:overflowPunct w:val="0"/>
        <w:autoSpaceDE w:val="0"/>
        <w:autoSpaceDN w:val="0"/>
        <w:adjustRightInd w:val="0"/>
        <w:spacing w:after="0" w:line="276" w:lineRule="auto"/>
        <w:ind w:left="102" w:right="102" w:firstLine="749"/>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периодических печатных изданий, специализирующихся </w:t>
      </w:r>
      <w:r w:rsidR="00A50CDB" w:rsidRPr="00A50CDB">
        <w:rPr>
          <w:rFonts w:ascii="Times New Roman" w:hAnsi="Times New Roman" w:cs="Times New Roman"/>
          <w:sz w:val="28"/>
          <w:szCs w:val="28"/>
        </w:rPr>
        <w:t>на</w:t>
      </w:r>
      <w:r w:rsidR="00A50CDB" w:rsidRPr="0042020E">
        <w:rPr>
          <w:rFonts w:ascii="Times New Roman" w:hAnsi="Times New Roman" w:cs="Times New Roman"/>
          <w:sz w:val="28"/>
          <w:szCs w:val="28"/>
        </w:rPr>
        <w:t xml:space="preserve"> распространении информации общественно-политического или производственно-практического характера.</w:t>
      </w:r>
    </w:p>
    <w:p w:rsidR="00A50CDB" w:rsidRPr="00A50CDB" w:rsidRDefault="00A50CDB" w:rsidP="003471CB">
      <w:pPr>
        <w:kinsoku w:val="0"/>
        <w:overflowPunct w:val="0"/>
        <w:autoSpaceDE w:val="0"/>
        <w:autoSpaceDN w:val="0"/>
        <w:adjustRightInd w:val="0"/>
        <w:spacing w:after="0" w:line="276" w:lineRule="auto"/>
        <w:ind w:left="102" w:right="110" w:firstLine="607"/>
        <w:jc w:val="both"/>
        <w:rPr>
          <w:rFonts w:ascii="Times New Roman" w:hAnsi="Times New Roman" w:cs="Times New Roman"/>
          <w:spacing w:val="-1"/>
          <w:sz w:val="28"/>
          <w:szCs w:val="28"/>
        </w:rPr>
      </w:pPr>
      <w:r w:rsidRPr="00A50CDB">
        <w:rPr>
          <w:rFonts w:ascii="Times New Roman" w:hAnsi="Times New Roman" w:cs="Times New Roman"/>
          <w:sz w:val="28"/>
          <w:szCs w:val="28"/>
        </w:rPr>
        <w:t xml:space="preserve">2.2.      </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Классификация</w:t>
      </w:r>
      <w:r w:rsidRPr="00A50CDB">
        <w:rPr>
          <w:rFonts w:ascii="Times New Roman" w:hAnsi="Times New Roman" w:cs="Times New Roman"/>
          <w:sz w:val="28"/>
          <w:szCs w:val="28"/>
        </w:rPr>
        <w:t xml:space="preserve">    </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z w:val="28"/>
          <w:szCs w:val="28"/>
        </w:rPr>
        <w:t xml:space="preserve">    </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z w:val="28"/>
          <w:szCs w:val="28"/>
        </w:rPr>
        <w:t xml:space="preserve">    </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осуществляется</w:t>
      </w:r>
      <w:r w:rsidRPr="00A50CDB">
        <w:rPr>
          <w:rFonts w:ascii="Times New Roman" w:hAnsi="Times New Roman" w:cs="Times New Roman"/>
          <w:spacing w:val="49"/>
          <w:sz w:val="28"/>
          <w:szCs w:val="28"/>
        </w:rPr>
        <w:t xml:space="preserve"> </w:t>
      </w:r>
      <w:r w:rsidRPr="00A50CDB">
        <w:rPr>
          <w:rFonts w:ascii="Times New Roman" w:hAnsi="Times New Roman" w:cs="Times New Roman"/>
          <w:sz w:val="28"/>
          <w:szCs w:val="28"/>
        </w:rPr>
        <w:t xml:space="preserve">по </w:t>
      </w:r>
      <w:r w:rsidRPr="00A50CDB">
        <w:rPr>
          <w:rFonts w:ascii="Times New Roman" w:hAnsi="Times New Roman" w:cs="Times New Roman"/>
          <w:spacing w:val="-1"/>
          <w:sz w:val="28"/>
          <w:szCs w:val="28"/>
        </w:rPr>
        <w:t>следующим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категориям:</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Pr>
          <w:rFonts w:ascii="Times New Roman" w:hAnsi="Times New Roman" w:cs="Times New Roman"/>
          <w:sz w:val="28"/>
          <w:szCs w:val="28"/>
        </w:rPr>
        <w:t xml:space="preserve">    </w:t>
      </w:r>
      <w:r w:rsidR="006716AE" w:rsidRPr="0042020E">
        <w:rPr>
          <w:rFonts w:ascii="Times New Roman" w:hAnsi="Times New Roman" w:cs="Times New Roman"/>
          <w:sz w:val="28"/>
          <w:szCs w:val="28"/>
        </w:rPr>
        <w:t>и</w:t>
      </w:r>
      <w:r w:rsidR="00A50CDB" w:rsidRPr="0042020E">
        <w:rPr>
          <w:rFonts w:ascii="Times New Roman" w:hAnsi="Times New Roman" w:cs="Times New Roman"/>
          <w:sz w:val="28"/>
          <w:szCs w:val="28"/>
        </w:rPr>
        <w:t>нформационная продукция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для</w:t>
      </w:r>
      <w:r w:rsidR="00A50CDB" w:rsidRPr="00A50CDB">
        <w:rPr>
          <w:rFonts w:ascii="Times New Roman" w:hAnsi="Times New Roman" w:cs="Times New Roman"/>
          <w:sz w:val="28"/>
          <w:szCs w:val="28"/>
        </w:rPr>
        <w:t xml:space="preserve"> детей,</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не </w:t>
      </w:r>
      <w:r w:rsidR="00A50CDB" w:rsidRPr="0042020E">
        <w:rPr>
          <w:rFonts w:ascii="Times New Roman" w:hAnsi="Times New Roman" w:cs="Times New Roman"/>
          <w:sz w:val="28"/>
          <w:szCs w:val="28"/>
        </w:rPr>
        <w:t>достигших возраста</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шести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лет;</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6716AE" w:rsidRPr="0042020E">
        <w:rPr>
          <w:rFonts w:ascii="Times New Roman" w:hAnsi="Times New Roman" w:cs="Times New Roman"/>
          <w:sz w:val="28"/>
          <w:szCs w:val="28"/>
        </w:rPr>
        <w:t>и</w:t>
      </w:r>
      <w:r w:rsidR="00A50CDB" w:rsidRPr="0042020E">
        <w:rPr>
          <w:rFonts w:ascii="Times New Roman" w:hAnsi="Times New Roman" w:cs="Times New Roman"/>
          <w:sz w:val="28"/>
          <w:szCs w:val="28"/>
        </w:rPr>
        <w:t>нформационная продукция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для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детей, достигших возраста</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шести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лет;</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6716AE" w:rsidRPr="0042020E">
        <w:rPr>
          <w:rFonts w:ascii="Times New Roman" w:hAnsi="Times New Roman" w:cs="Times New Roman"/>
          <w:sz w:val="28"/>
          <w:szCs w:val="28"/>
        </w:rPr>
        <w:t>и</w:t>
      </w:r>
      <w:r w:rsidR="00A50CDB" w:rsidRPr="0042020E">
        <w:rPr>
          <w:rFonts w:ascii="Times New Roman" w:hAnsi="Times New Roman" w:cs="Times New Roman"/>
          <w:sz w:val="28"/>
          <w:szCs w:val="28"/>
        </w:rPr>
        <w:t>нформационная продукция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для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детей, достигших возраста</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двенадцати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лет;</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6716AE" w:rsidRPr="0042020E">
        <w:rPr>
          <w:rFonts w:ascii="Times New Roman" w:hAnsi="Times New Roman" w:cs="Times New Roman"/>
          <w:sz w:val="28"/>
          <w:szCs w:val="28"/>
        </w:rPr>
        <w:t>и</w:t>
      </w:r>
      <w:r w:rsidR="00A50CDB" w:rsidRPr="0042020E">
        <w:rPr>
          <w:rFonts w:ascii="Times New Roman" w:hAnsi="Times New Roman" w:cs="Times New Roman"/>
          <w:sz w:val="28"/>
          <w:szCs w:val="28"/>
        </w:rPr>
        <w:t>нформационная продукция для детей, достигших возраста шестнадцати лет;</w:t>
      </w:r>
    </w:p>
    <w:p w:rsidR="006716AE"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6716AE" w:rsidRPr="0042020E">
        <w:rPr>
          <w:rFonts w:ascii="Times New Roman" w:hAnsi="Times New Roman" w:cs="Times New Roman"/>
          <w:sz w:val="28"/>
          <w:szCs w:val="28"/>
        </w:rPr>
        <w:t>информационная продукция для детей, достигших возраста восемнадцати лет</w:t>
      </w:r>
      <w:r w:rsidR="00FD1FCC" w:rsidRPr="0042020E">
        <w:rPr>
          <w:rFonts w:ascii="Times New Roman" w:hAnsi="Times New Roman" w:cs="Times New Roman"/>
          <w:sz w:val="28"/>
          <w:szCs w:val="28"/>
        </w:rPr>
        <w:t xml:space="preserve"> (п.1.3.1. запрещенная для распространения среди детей).</w:t>
      </w:r>
    </w:p>
    <w:p w:rsidR="00A50CDB" w:rsidRPr="00A50CDB" w:rsidRDefault="00A50CDB" w:rsidP="003471CB">
      <w:pPr>
        <w:kinsoku w:val="0"/>
        <w:overflowPunct w:val="0"/>
        <w:autoSpaceDE w:val="0"/>
        <w:autoSpaceDN w:val="0"/>
        <w:adjustRightInd w:val="0"/>
        <w:spacing w:after="0" w:line="276" w:lineRule="auto"/>
        <w:ind w:left="102" w:right="104" w:firstLine="749"/>
        <w:jc w:val="both"/>
        <w:rPr>
          <w:rFonts w:ascii="Times New Roman" w:hAnsi="Times New Roman" w:cs="Times New Roman"/>
          <w:spacing w:val="-2"/>
          <w:sz w:val="28"/>
          <w:szCs w:val="28"/>
        </w:rPr>
      </w:pPr>
      <w:r w:rsidRPr="00A50CDB">
        <w:rPr>
          <w:rFonts w:ascii="Times New Roman" w:hAnsi="Times New Roman" w:cs="Times New Roman"/>
          <w:spacing w:val="-1"/>
          <w:sz w:val="28"/>
          <w:szCs w:val="28"/>
        </w:rPr>
        <w:t>2.2.1.</w:t>
      </w:r>
      <w:r w:rsidRPr="00A50CDB">
        <w:rPr>
          <w:rFonts w:ascii="Times New Roman" w:hAnsi="Times New Roman" w:cs="Times New Roman"/>
          <w:spacing w:val="49"/>
          <w:sz w:val="28"/>
          <w:szCs w:val="28"/>
        </w:rPr>
        <w:t xml:space="preserve"> </w:t>
      </w:r>
      <w:r w:rsidRPr="00A50CDB">
        <w:rPr>
          <w:rFonts w:ascii="Times New Roman" w:hAnsi="Times New Roman" w:cs="Times New Roman"/>
          <w:sz w:val="28"/>
          <w:szCs w:val="28"/>
        </w:rPr>
        <w:t xml:space="preserve">К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58"/>
          <w:sz w:val="28"/>
          <w:szCs w:val="28"/>
        </w:rPr>
        <w:t xml:space="preserve"> </w:t>
      </w:r>
      <w:r w:rsidRPr="00A50CDB">
        <w:rPr>
          <w:rFonts w:ascii="Times New Roman" w:hAnsi="Times New Roman" w:cs="Times New Roman"/>
          <w:sz w:val="28"/>
          <w:szCs w:val="28"/>
        </w:rPr>
        <w:t>не</w:t>
      </w:r>
      <w:r w:rsidRPr="00A50CDB">
        <w:rPr>
          <w:rFonts w:ascii="Times New Roman" w:hAnsi="Times New Roman" w:cs="Times New Roman"/>
          <w:spacing w:val="-1"/>
          <w:sz w:val="28"/>
          <w:szCs w:val="28"/>
        </w:rPr>
        <w:t xml:space="preserve"> достигших</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шести</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может</w:t>
      </w:r>
      <w:r w:rsidRPr="00A50CDB">
        <w:rPr>
          <w:rFonts w:ascii="Times New Roman" w:hAnsi="Times New Roman" w:cs="Times New Roman"/>
          <w:spacing w:val="56"/>
          <w:sz w:val="28"/>
          <w:szCs w:val="28"/>
        </w:rPr>
        <w:t xml:space="preserve"> </w:t>
      </w:r>
      <w:r w:rsidRPr="00A50CDB">
        <w:rPr>
          <w:rFonts w:ascii="Times New Roman" w:hAnsi="Times New Roman" w:cs="Times New Roman"/>
          <w:sz w:val="28"/>
          <w:szCs w:val="28"/>
        </w:rPr>
        <w:t>быть</w:t>
      </w:r>
      <w:r w:rsidRPr="00A50CDB">
        <w:rPr>
          <w:rFonts w:ascii="Times New Roman" w:hAnsi="Times New Roman" w:cs="Times New Roman"/>
          <w:spacing w:val="55"/>
          <w:sz w:val="28"/>
          <w:szCs w:val="28"/>
        </w:rPr>
        <w:t xml:space="preserve"> </w:t>
      </w:r>
      <w:r w:rsidRPr="00A50CDB">
        <w:rPr>
          <w:rFonts w:ascii="Times New Roman" w:hAnsi="Times New Roman" w:cs="Times New Roman"/>
          <w:spacing w:val="-1"/>
          <w:sz w:val="28"/>
          <w:szCs w:val="28"/>
        </w:rPr>
        <w:t>отнесена</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информационная</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2"/>
          <w:sz w:val="28"/>
          <w:szCs w:val="28"/>
        </w:rPr>
        <w:t>содержащая</w:t>
      </w:r>
    </w:p>
    <w:p w:rsidR="00A50CDB" w:rsidRPr="00A50CDB" w:rsidRDefault="00A50CDB" w:rsidP="003471CB">
      <w:pPr>
        <w:kinsoku w:val="0"/>
        <w:overflowPunct w:val="0"/>
        <w:autoSpaceDE w:val="0"/>
        <w:autoSpaceDN w:val="0"/>
        <w:adjustRightInd w:val="0"/>
        <w:spacing w:before="24" w:after="0" w:line="276" w:lineRule="auto"/>
        <w:ind w:left="102" w:right="103"/>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информацию,</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не</w:t>
      </w:r>
      <w:r w:rsidRPr="00A50CDB">
        <w:rPr>
          <w:rFonts w:ascii="Times New Roman" w:hAnsi="Times New Roman" w:cs="Times New Roman"/>
          <w:spacing w:val="-1"/>
          <w:sz w:val="28"/>
          <w:szCs w:val="28"/>
        </w:rPr>
        <w:t xml:space="preserve"> причиняющую</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вреда</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52"/>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том</w:t>
      </w:r>
      <w:r w:rsidRPr="00A50CDB">
        <w:rPr>
          <w:rFonts w:ascii="Times New Roman" w:hAnsi="Times New Roman" w:cs="Times New Roman"/>
          <w:spacing w:val="-1"/>
          <w:sz w:val="28"/>
          <w:szCs w:val="28"/>
        </w:rPr>
        <w:t xml:space="preserve"> числе</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информационная</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содержащая</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оправданные</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2"/>
          <w:sz w:val="28"/>
          <w:szCs w:val="28"/>
        </w:rPr>
        <w:t>ее</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жанром</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10"/>
          <w:sz w:val="28"/>
          <w:szCs w:val="28"/>
        </w:rPr>
        <w:t xml:space="preserve"> </w:t>
      </w:r>
      <w:r w:rsidRPr="00A50CDB">
        <w:rPr>
          <w:rFonts w:ascii="Times New Roman" w:hAnsi="Times New Roman" w:cs="Times New Roman"/>
          <w:spacing w:val="-1"/>
          <w:sz w:val="28"/>
          <w:szCs w:val="28"/>
        </w:rPr>
        <w:t>сюжетом</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эпизодические</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ненатуралистические</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изображение</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описание</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физического</w:t>
      </w:r>
      <w:r w:rsidRPr="00A50CDB">
        <w:rPr>
          <w:rFonts w:ascii="Times New Roman" w:hAnsi="Times New Roman" w:cs="Times New Roman"/>
          <w:spacing w:val="57"/>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56"/>
          <w:sz w:val="28"/>
          <w:szCs w:val="28"/>
        </w:rPr>
        <w:t xml:space="preserve"> </w:t>
      </w:r>
      <w:r w:rsidRPr="00A50CDB">
        <w:rPr>
          <w:rFonts w:ascii="Times New Roman" w:hAnsi="Times New Roman" w:cs="Times New Roman"/>
          <w:spacing w:val="-1"/>
          <w:sz w:val="28"/>
          <w:szCs w:val="28"/>
        </w:rPr>
        <w:t>психического</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насилия</w:t>
      </w:r>
      <w:r w:rsidRPr="00A50CDB">
        <w:rPr>
          <w:rFonts w:ascii="Times New Roman" w:hAnsi="Times New Roman" w:cs="Times New Roman"/>
          <w:spacing w:val="56"/>
          <w:sz w:val="28"/>
          <w:szCs w:val="28"/>
        </w:rPr>
        <w:t xml:space="preserve"> </w:t>
      </w:r>
      <w:r w:rsidRPr="00A50CDB">
        <w:rPr>
          <w:rFonts w:ascii="Times New Roman" w:hAnsi="Times New Roman" w:cs="Times New Roman"/>
          <w:sz w:val="28"/>
          <w:szCs w:val="28"/>
        </w:rPr>
        <w:t>(за</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исключением</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сексуального</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насилия)</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2"/>
          <w:sz w:val="28"/>
          <w:szCs w:val="28"/>
        </w:rPr>
        <w:t>при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условии</w:t>
      </w:r>
      <w:r w:rsidRPr="00A50CDB">
        <w:rPr>
          <w:rFonts w:ascii="Times New Roman" w:hAnsi="Times New Roman" w:cs="Times New Roman"/>
          <w:spacing w:val="48"/>
          <w:sz w:val="28"/>
          <w:szCs w:val="28"/>
        </w:rPr>
        <w:t xml:space="preserve"> </w:t>
      </w:r>
      <w:r w:rsidRPr="00A50CDB">
        <w:rPr>
          <w:rFonts w:ascii="Times New Roman" w:hAnsi="Times New Roman" w:cs="Times New Roman"/>
          <w:spacing w:val="-1"/>
          <w:sz w:val="28"/>
          <w:szCs w:val="28"/>
        </w:rPr>
        <w:t>торжества</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добра</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над</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злом</w:t>
      </w:r>
      <w:r w:rsidRPr="00A50CDB">
        <w:rPr>
          <w:rFonts w:ascii="Times New Roman" w:hAnsi="Times New Roman" w:cs="Times New Roman"/>
          <w:spacing w:val="47"/>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выражения</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сострадания</w:t>
      </w:r>
      <w:r w:rsidRPr="00A50CDB">
        <w:rPr>
          <w:rFonts w:ascii="Times New Roman" w:hAnsi="Times New Roman" w:cs="Times New Roman"/>
          <w:sz w:val="28"/>
          <w:szCs w:val="28"/>
        </w:rPr>
        <w:t xml:space="preserve"> к</w:t>
      </w:r>
      <w:r w:rsidRPr="00A50CDB">
        <w:rPr>
          <w:rFonts w:ascii="Times New Roman" w:hAnsi="Times New Roman" w:cs="Times New Roman"/>
          <w:spacing w:val="-1"/>
          <w:sz w:val="28"/>
          <w:szCs w:val="28"/>
        </w:rPr>
        <w:t xml:space="preserve"> жертве насилия</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осуждения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насилия).</w:t>
      </w:r>
    </w:p>
    <w:p w:rsidR="00A50CDB" w:rsidRPr="00A50CDB" w:rsidRDefault="00A50CDB" w:rsidP="003471CB">
      <w:pPr>
        <w:kinsoku w:val="0"/>
        <w:overflowPunct w:val="0"/>
        <w:autoSpaceDE w:val="0"/>
        <w:autoSpaceDN w:val="0"/>
        <w:adjustRightInd w:val="0"/>
        <w:spacing w:before="1" w:after="0" w:line="276" w:lineRule="auto"/>
        <w:ind w:left="102" w:right="104"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2.2.2.</w:t>
      </w:r>
      <w:r w:rsidRPr="00A50CDB">
        <w:rPr>
          <w:rFonts w:ascii="Times New Roman" w:hAnsi="Times New Roman" w:cs="Times New Roman"/>
          <w:spacing w:val="19"/>
          <w:sz w:val="28"/>
          <w:szCs w:val="28"/>
        </w:rPr>
        <w:t xml:space="preserve"> </w:t>
      </w:r>
      <w:r w:rsidRPr="00A50CDB">
        <w:rPr>
          <w:rFonts w:ascii="Times New Roman" w:hAnsi="Times New Roman" w:cs="Times New Roman"/>
          <w:sz w:val="28"/>
          <w:szCs w:val="28"/>
        </w:rPr>
        <w:t xml:space="preserve">К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достигших</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шести</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29"/>
          <w:sz w:val="28"/>
          <w:szCs w:val="28"/>
        </w:rPr>
        <w:t xml:space="preserve"> </w:t>
      </w:r>
      <w:r w:rsidRPr="00A50CDB">
        <w:rPr>
          <w:rFonts w:ascii="Times New Roman" w:hAnsi="Times New Roman" w:cs="Times New Roman"/>
          <w:sz w:val="28"/>
          <w:szCs w:val="28"/>
        </w:rPr>
        <w:t>может</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отнесена</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информационная</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предусмотренная</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п.</w:t>
      </w:r>
      <w:r w:rsidR="004202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2.2.1.</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настоящего</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Положения,</w:t>
      </w:r>
      <w:r w:rsidRPr="00A50CDB">
        <w:rPr>
          <w:rFonts w:ascii="Times New Roman" w:hAnsi="Times New Roman" w:cs="Times New Roman"/>
          <w:spacing w:val="65"/>
          <w:sz w:val="28"/>
          <w:szCs w:val="28"/>
        </w:rPr>
        <w:t xml:space="preserve"> </w:t>
      </w:r>
      <w:r w:rsidRPr="00A50CDB">
        <w:rPr>
          <w:rFonts w:ascii="Times New Roman" w:hAnsi="Times New Roman" w:cs="Times New Roman"/>
          <w:sz w:val="28"/>
          <w:szCs w:val="28"/>
        </w:rPr>
        <w:t>а</w:t>
      </w:r>
      <w:r w:rsidRPr="00A50CDB">
        <w:rPr>
          <w:rFonts w:ascii="Times New Roman" w:hAnsi="Times New Roman" w:cs="Times New Roman"/>
          <w:spacing w:val="5"/>
          <w:sz w:val="28"/>
          <w:szCs w:val="28"/>
        </w:rPr>
        <w:t xml:space="preserve"> </w:t>
      </w:r>
      <w:r w:rsidRPr="00A50CDB">
        <w:rPr>
          <w:rFonts w:ascii="Times New Roman" w:hAnsi="Times New Roman" w:cs="Times New Roman"/>
          <w:sz w:val="28"/>
          <w:szCs w:val="28"/>
        </w:rPr>
        <w:t>также</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2"/>
          <w:sz w:val="28"/>
          <w:szCs w:val="28"/>
        </w:rPr>
        <w:t>информационная</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содержащая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оправданные</w:t>
      </w:r>
      <w:r w:rsidRPr="00A50CDB">
        <w:rPr>
          <w:rFonts w:ascii="Times New Roman" w:hAnsi="Times New Roman" w:cs="Times New Roman"/>
          <w:sz w:val="28"/>
          <w:szCs w:val="28"/>
        </w:rPr>
        <w:t xml:space="preserve"> ее</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жанром</w:t>
      </w:r>
      <w:r w:rsidRPr="00A50CDB">
        <w:rPr>
          <w:rFonts w:ascii="Times New Roman" w:hAnsi="Times New Roman" w:cs="Times New Roman"/>
          <w:sz w:val="28"/>
          <w:szCs w:val="28"/>
        </w:rPr>
        <w:t xml:space="preserve"> и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сюжетом:</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кратковременные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ненатуралистические изображение или описание заболеваний человека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w:t>
      </w:r>
      <w:r w:rsidRPr="0042020E">
        <w:rPr>
          <w:rFonts w:ascii="Times New Roman" w:hAnsi="Times New Roman" w:cs="Times New Roman"/>
          <w:sz w:val="28"/>
          <w:szCs w:val="28"/>
        </w:rPr>
        <w:t>исключением</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тяжелых</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заболеваний)</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и</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w:t>
      </w:r>
      <w:r w:rsidR="00A50CDB" w:rsidRPr="00A50CDB">
        <w:rPr>
          <w:rFonts w:ascii="Times New Roman" w:hAnsi="Times New Roman" w:cs="Times New Roman"/>
          <w:sz w:val="28"/>
          <w:szCs w:val="28"/>
        </w:rPr>
        <w:t>или)</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последствий</w:t>
      </w:r>
      <w:r w:rsidR="00A50CDB" w:rsidRPr="00A50CDB">
        <w:rPr>
          <w:rFonts w:ascii="Times New Roman" w:hAnsi="Times New Roman" w:cs="Times New Roman"/>
          <w:sz w:val="28"/>
          <w:szCs w:val="28"/>
        </w:rPr>
        <w:t xml:space="preserve"> в </w:t>
      </w:r>
      <w:r w:rsidR="00A50CDB" w:rsidRPr="0042020E">
        <w:rPr>
          <w:rFonts w:ascii="Times New Roman" w:hAnsi="Times New Roman" w:cs="Times New Roman"/>
          <w:sz w:val="28"/>
          <w:szCs w:val="28"/>
        </w:rPr>
        <w:t xml:space="preserve">форме, </w:t>
      </w:r>
      <w:r w:rsidR="00A50CDB" w:rsidRPr="00A50CDB">
        <w:rPr>
          <w:rFonts w:ascii="Times New Roman" w:hAnsi="Times New Roman" w:cs="Times New Roman"/>
          <w:sz w:val="28"/>
          <w:szCs w:val="28"/>
        </w:rPr>
        <w:t xml:space="preserve">не </w:t>
      </w:r>
      <w:r w:rsidR="00A50CDB" w:rsidRPr="0042020E">
        <w:rPr>
          <w:rFonts w:ascii="Times New Roman" w:hAnsi="Times New Roman" w:cs="Times New Roman"/>
          <w:sz w:val="28"/>
          <w:szCs w:val="28"/>
        </w:rPr>
        <w:t>унижающей человеческого достоинства;</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42020E">
        <w:rPr>
          <w:rFonts w:ascii="Times New Roman" w:hAnsi="Times New Roman" w:cs="Times New Roman"/>
          <w:sz w:val="28"/>
          <w:szCs w:val="28"/>
        </w:rPr>
        <w:t>ненатуралистические изображение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или описание несчастного случая, </w:t>
      </w:r>
      <w:r w:rsidRPr="0042020E">
        <w:rPr>
          <w:rFonts w:ascii="Times New Roman" w:hAnsi="Times New Roman" w:cs="Times New Roman"/>
          <w:sz w:val="28"/>
          <w:szCs w:val="28"/>
        </w:rPr>
        <w:t>аварии,</w:t>
      </w:r>
      <w:r w:rsidRPr="00A50CDB">
        <w:rPr>
          <w:rFonts w:ascii="Times New Roman" w:hAnsi="Times New Roman" w:cs="Times New Roman"/>
          <w:sz w:val="28"/>
          <w:szCs w:val="28"/>
        </w:rPr>
        <w:t xml:space="preserve"> катастрофы</w:t>
      </w:r>
      <w:r w:rsidR="00A50CDB" w:rsidRPr="0042020E">
        <w:rPr>
          <w:rFonts w:ascii="Times New Roman" w:hAnsi="Times New Roman" w:cs="Times New Roman"/>
          <w:sz w:val="28"/>
          <w:szCs w:val="28"/>
        </w:rPr>
        <w:t xml:space="preserve"> либо</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ненасильственной</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смерти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без</w:t>
      </w:r>
      <w:r w:rsidR="00A50CDB" w:rsidRPr="0042020E">
        <w:rPr>
          <w:rFonts w:ascii="Times New Roman" w:hAnsi="Times New Roman" w:cs="Times New Roman"/>
          <w:sz w:val="28"/>
          <w:szCs w:val="28"/>
        </w:rPr>
        <w:t xml:space="preserve"> демонстрации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последствий, которые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могут вызывать</w:t>
      </w:r>
      <w:r w:rsidR="00A50CDB" w:rsidRPr="00A50CDB">
        <w:rPr>
          <w:rFonts w:ascii="Times New Roman" w:hAnsi="Times New Roman" w:cs="Times New Roman"/>
          <w:sz w:val="28"/>
          <w:szCs w:val="28"/>
        </w:rPr>
        <w:t xml:space="preserve"> у детей </w:t>
      </w:r>
      <w:r w:rsidR="00A50CDB" w:rsidRPr="0042020E">
        <w:rPr>
          <w:rFonts w:ascii="Times New Roman" w:hAnsi="Times New Roman" w:cs="Times New Roman"/>
          <w:sz w:val="28"/>
          <w:szCs w:val="28"/>
        </w:rPr>
        <w:t>страх, ужас 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панику;</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CDB" w:rsidRPr="00A50CDB">
        <w:rPr>
          <w:rFonts w:ascii="Times New Roman" w:hAnsi="Times New Roman" w:cs="Times New Roman"/>
          <w:sz w:val="28"/>
          <w:szCs w:val="28"/>
        </w:rPr>
        <w:t xml:space="preserve">не </w:t>
      </w:r>
      <w:r w:rsidR="00A50CDB" w:rsidRPr="0042020E">
        <w:rPr>
          <w:rFonts w:ascii="Times New Roman" w:hAnsi="Times New Roman" w:cs="Times New Roman"/>
          <w:sz w:val="28"/>
          <w:szCs w:val="28"/>
        </w:rPr>
        <w:t xml:space="preserve">побуждающие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совершению антиобщественных действий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преступлений, эпизодические изображение или описание </w:t>
      </w:r>
      <w:r w:rsidR="00A50CDB" w:rsidRPr="00A50CDB">
        <w:rPr>
          <w:rFonts w:ascii="Times New Roman" w:hAnsi="Times New Roman" w:cs="Times New Roman"/>
          <w:sz w:val="28"/>
          <w:szCs w:val="28"/>
        </w:rPr>
        <w:t>этих</w:t>
      </w:r>
      <w:r w:rsidR="00A50CDB" w:rsidRPr="0042020E">
        <w:rPr>
          <w:rFonts w:ascii="Times New Roman" w:hAnsi="Times New Roman" w:cs="Times New Roman"/>
          <w:sz w:val="28"/>
          <w:szCs w:val="28"/>
        </w:rPr>
        <w:t xml:space="preserve"> действий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преступлений при условии, что не обосновывается </w:t>
      </w:r>
      <w:r w:rsidR="00A50CDB" w:rsidRPr="00A50CDB">
        <w:rPr>
          <w:rFonts w:ascii="Times New Roman" w:hAnsi="Times New Roman" w:cs="Times New Roman"/>
          <w:sz w:val="28"/>
          <w:szCs w:val="28"/>
        </w:rPr>
        <w:t>и не</w:t>
      </w:r>
      <w:r w:rsidR="00A50CDB" w:rsidRPr="0042020E">
        <w:rPr>
          <w:rFonts w:ascii="Times New Roman" w:hAnsi="Times New Roman" w:cs="Times New Roman"/>
          <w:sz w:val="28"/>
          <w:szCs w:val="28"/>
        </w:rPr>
        <w:t xml:space="preserve"> оправдывается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допустимость</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выражается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Pr="0042020E">
        <w:rPr>
          <w:rFonts w:ascii="Times New Roman" w:hAnsi="Times New Roman" w:cs="Times New Roman"/>
          <w:sz w:val="28"/>
          <w:szCs w:val="28"/>
        </w:rPr>
        <w:t>отрицательное,</w:t>
      </w:r>
      <w:r w:rsidRPr="00A50CDB">
        <w:rPr>
          <w:rFonts w:ascii="Times New Roman" w:hAnsi="Times New Roman" w:cs="Times New Roman"/>
          <w:sz w:val="28"/>
          <w:szCs w:val="28"/>
        </w:rPr>
        <w:t xml:space="preserve"> осуждающее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отношение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лицам,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совершающим.</w:t>
      </w:r>
    </w:p>
    <w:p w:rsidR="00A50CDB" w:rsidRPr="00A50CDB" w:rsidRDefault="00A50CDB" w:rsidP="003471CB">
      <w:pPr>
        <w:kinsoku w:val="0"/>
        <w:overflowPunct w:val="0"/>
        <w:autoSpaceDE w:val="0"/>
        <w:autoSpaceDN w:val="0"/>
        <w:adjustRightInd w:val="0"/>
        <w:spacing w:before="1" w:after="0" w:line="276" w:lineRule="auto"/>
        <w:ind w:left="102" w:right="105"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2.2.3.</w:t>
      </w:r>
      <w:r w:rsidRPr="00A50CDB">
        <w:rPr>
          <w:rFonts w:ascii="Times New Roman" w:hAnsi="Times New Roman" w:cs="Times New Roman"/>
          <w:spacing w:val="22"/>
          <w:sz w:val="28"/>
          <w:szCs w:val="28"/>
        </w:rPr>
        <w:t xml:space="preserve"> </w:t>
      </w:r>
      <w:r w:rsidRPr="00A50CDB">
        <w:rPr>
          <w:rFonts w:ascii="Times New Roman" w:hAnsi="Times New Roman" w:cs="Times New Roman"/>
          <w:sz w:val="28"/>
          <w:szCs w:val="28"/>
        </w:rPr>
        <w:t xml:space="preserve">К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2"/>
          <w:sz w:val="28"/>
          <w:szCs w:val="28"/>
        </w:rPr>
        <w:t>продукции</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достигших</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двенадцати</w:t>
      </w:r>
      <w:r w:rsidRPr="00A50CDB">
        <w:rPr>
          <w:rFonts w:ascii="Times New Roman" w:hAnsi="Times New Roman" w:cs="Times New Roman"/>
          <w:spacing w:val="10"/>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6"/>
          <w:sz w:val="28"/>
          <w:szCs w:val="28"/>
        </w:rPr>
        <w:t xml:space="preserve"> </w:t>
      </w:r>
      <w:r w:rsidRPr="00A50CDB">
        <w:rPr>
          <w:rFonts w:ascii="Times New Roman" w:hAnsi="Times New Roman" w:cs="Times New Roman"/>
          <w:sz w:val="28"/>
          <w:szCs w:val="28"/>
        </w:rPr>
        <w:t>может</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отнесена</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2"/>
          <w:sz w:val="28"/>
          <w:szCs w:val="28"/>
        </w:rPr>
        <w:t>информационная</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предусмотренная</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п.</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2.2.2.</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настоящего</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Положения,</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а</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также</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2"/>
          <w:sz w:val="28"/>
          <w:szCs w:val="28"/>
        </w:rPr>
        <w:t>информационная</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содержащая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оправданные</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ее</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жанром</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сюжетом:</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эпизодические изображение или описание жестокости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насилия (за исключением сексуального насилия) без натуралистического показа процесса лишения жизни или нанесения увечий при условии, </w:t>
      </w:r>
      <w:r w:rsidR="00A50CDB" w:rsidRPr="00A50CDB">
        <w:rPr>
          <w:rFonts w:ascii="Times New Roman" w:hAnsi="Times New Roman" w:cs="Times New Roman"/>
          <w:sz w:val="28"/>
          <w:szCs w:val="28"/>
        </w:rPr>
        <w:t>что</w:t>
      </w:r>
      <w:r w:rsidR="00A50CDB" w:rsidRPr="0042020E">
        <w:rPr>
          <w:rFonts w:ascii="Times New Roman" w:hAnsi="Times New Roman" w:cs="Times New Roman"/>
          <w:sz w:val="28"/>
          <w:szCs w:val="28"/>
        </w:rPr>
        <w:t xml:space="preserve"> выражается </w:t>
      </w:r>
      <w:proofErr w:type="gramStart"/>
      <w:r w:rsidR="00A50CDB" w:rsidRPr="0042020E">
        <w:rPr>
          <w:rFonts w:ascii="Times New Roman" w:hAnsi="Times New Roman" w:cs="Times New Roman"/>
          <w:sz w:val="28"/>
          <w:szCs w:val="28"/>
        </w:rPr>
        <w:t>сострадание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к</w:t>
      </w:r>
      <w:proofErr w:type="gramEnd"/>
      <w:r w:rsidR="00A50CDB" w:rsidRPr="0042020E">
        <w:rPr>
          <w:rFonts w:ascii="Times New Roman" w:hAnsi="Times New Roman" w:cs="Times New Roman"/>
          <w:sz w:val="28"/>
          <w:szCs w:val="28"/>
        </w:rPr>
        <w:t xml:space="preserve"> жертве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 xml:space="preserve"> (или)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отрицательное,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осуждающее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отношение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жестокости, насилию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исключением насилия, применяемого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случаях </w:t>
      </w:r>
      <w:r w:rsidR="00A50CDB" w:rsidRPr="00A50CDB">
        <w:rPr>
          <w:rFonts w:ascii="Times New Roman" w:hAnsi="Times New Roman" w:cs="Times New Roman"/>
          <w:sz w:val="28"/>
          <w:szCs w:val="28"/>
        </w:rPr>
        <w:t>защиты</w:t>
      </w:r>
      <w:r w:rsidR="00A50CDB" w:rsidRPr="0042020E">
        <w:rPr>
          <w:rFonts w:ascii="Times New Roman" w:hAnsi="Times New Roman" w:cs="Times New Roman"/>
          <w:sz w:val="28"/>
          <w:szCs w:val="28"/>
        </w:rPr>
        <w:t xml:space="preserve"> прав граждан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охраняемых законом интересов общества</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или государства);</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6716AE" w:rsidRPr="0042020E">
        <w:rPr>
          <w:rFonts w:ascii="Times New Roman" w:hAnsi="Times New Roman" w:cs="Times New Roman"/>
          <w:sz w:val="28"/>
          <w:szCs w:val="28"/>
        </w:rPr>
        <w:t>изоб</w:t>
      </w:r>
      <w:r w:rsidR="00A50CDB" w:rsidRPr="0042020E">
        <w:rPr>
          <w:rFonts w:ascii="Times New Roman" w:hAnsi="Times New Roman" w:cs="Times New Roman"/>
          <w:sz w:val="28"/>
          <w:szCs w:val="28"/>
        </w:rPr>
        <w:t xml:space="preserve">ражение или описание, </w:t>
      </w:r>
      <w:r w:rsidR="00A50CDB" w:rsidRPr="00A50CDB">
        <w:rPr>
          <w:rFonts w:ascii="Times New Roman" w:hAnsi="Times New Roman" w:cs="Times New Roman"/>
          <w:sz w:val="28"/>
          <w:szCs w:val="28"/>
        </w:rPr>
        <w:t>не</w:t>
      </w:r>
      <w:r w:rsidR="00A50CDB" w:rsidRPr="0042020E">
        <w:rPr>
          <w:rFonts w:ascii="Times New Roman" w:hAnsi="Times New Roman" w:cs="Times New Roman"/>
          <w:sz w:val="28"/>
          <w:szCs w:val="28"/>
        </w:rPr>
        <w:t xml:space="preserve"> побуждающие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совершению </w:t>
      </w:r>
      <w:proofErr w:type="gramStart"/>
      <w:r w:rsidR="00A50CDB" w:rsidRPr="0042020E">
        <w:rPr>
          <w:rFonts w:ascii="Times New Roman" w:hAnsi="Times New Roman" w:cs="Times New Roman"/>
          <w:sz w:val="28"/>
          <w:szCs w:val="28"/>
        </w:rPr>
        <w:t>антиобщественных</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действий</w:t>
      </w:r>
      <w:proofErr w:type="gramEnd"/>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(в  </w:t>
      </w:r>
      <w:r w:rsidR="00A50CDB" w:rsidRPr="0042020E">
        <w:rPr>
          <w:rFonts w:ascii="Times New Roman" w:hAnsi="Times New Roman" w:cs="Times New Roman"/>
          <w:sz w:val="28"/>
          <w:szCs w:val="28"/>
        </w:rPr>
        <w:t xml:space="preserve"> том </w:t>
      </w:r>
      <w:r w:rsidR="00A50CDB" w:rsidRPr="00A50CDB">
        <w:rPr>
          <w:rFonts w:ascii="Times New Roman" w:hAnsi="Times New Roman" w:cs="Times New Roman"/>
          <w:sz w:val="28"/>
          <w:szCs w:val="28"/>
        </w:rPr>
        <w:t xml:space="preserve">числе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потреблению</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алкогольной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спиртосодержащей</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продукции,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пива</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напитков,</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изготавливаемых </w:t>
      </w:r>
      <w:r w:rsidR="00A50CDB" w:rsidRPr="00A50CDB">
        <w:rPr>
          <w:rFonts w:ascii="Times New Roman" w:hAnsi="Times New Roman" w:cs="Times New Roman"/>
          <w:sz w:val="28"/>
          <w:szCs w:val="28"/>
        </w:rPr>
        <w:t>на</w:t>
      </w:r>
      <w:r w:rsidR="00A50CDB" w:rsidRPr="0042020E">
        <w:rPr>
          <w:rFonts w:ascii="Times New Roman" w:hAnsi="Times New Roman" w:cs="Times New Roman"/>
          <w:sz w:val="28"/>
          <w:szCs w:val="28"/>
        </w:rPr>
        <w:t xml:space="preserve"> его</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основе, участию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азартных играх, занятию бродяжничеством или попрошайничеством), эпизодическое упоминание (без демонстрации) наркотических средств, психотропных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одурманивающих веществ, табачных изделий при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условии, </w:t>
      </w:r>
      <w:r w:rsidR="00A50CDB" w:rsidRPr="00A50CDB">
        <w:rPr>
          <w:rFonts w:ascii="Times New Roman" w:hAnsi="Times New Roman" w:cs="Times New Roman"/>
          <w:sz w:val="28"/>
          <w:szCs w:val="28"/>
        </w:rPr>
        <w:t>что</w:t>
      </w:r>
      <w:r w:rsidR="00A50CDB" w:rsidRPr="0042020E">
        <w:rPr>
          <w:rFonts w:ascii="Times New Roman" w:hAnsi="Times New Roman" w:cs="Times New Roman"/>
          <w:sz w:val="28"/>
          <w:szCs w:val="28"/>
        </w:rPr>
        <w:t xml:space="preserve"> не обосновывается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не</w:t>
      </w:r>
      <w:r w:rsidR="00A50CDB" w:rsidRPr="0042020E">
        <w:rPr>
          <w:rFonts w:ascii="Times New Roman" w:hAnsi="Times New Roman" w:cs="Times New Roman"/>
          <w:sz w:val="28"/>
          <w:szCs w:val="28"/>
        </w:rPr>
        <w:t xml:space="preserve"> оправдывается</w:t>
      </w:r>
    </w:p>
    <w:p w:rsidR="00A50CDB" w:rsidRPr="0042020E" w:rsidRDefault="00A50CDB"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sectPr w:rsidR="00A50CDB" w:rsidRPr="0042020E" w:rsidSect="00AF7336">
          <w:type w:val="continuous"/>
          <w:pgSz w:w="11910" w:h="16840"/>
          <w:pgMar w:top="851" w:right="851" w:bottom="851" w:left="851" w:header="720" w:footer="720" w:gutter="0"/>
          <w:cols w:space="720"/>
          <w:noEndnote/>
        </w:sectPr>
      </w:pPr>
    </w:p>
    <w:p w:rsidR="00A50CDB" w:rsidRPr="0042020E" w:rsidRDefault="00A50CDB"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lastRenderedPageBreak/>
        <w:t xml:space="preserve">допустимость антиобщественных действий, выражается отрицательное, осуждающее отношение </w:t>
      </w:r>
      <w:r w:rsidRPr="00A50CDB">
        <w:rPr>
          <w:rFonts w:ascii="Times New Roman" w:hAnsi="Times New Roman" w:cs="Times New Roman"/>
          <w:sz w:val="28"/>
          <w:szCs w:val="28"/>
        </w:rPr>
        <w:t xml:space="preserve">к </w:t>
      </w:r>
      <w:r w:rsidRPr="0042020E">
        <w:rPr>
          <w:rFonts w:ascii="Times New Roman" w:hAnsi="Times New Roman" w:cs="Times New Roman"/>
          <w:sz w:val="28"/>
          <w:szCs w:val="28"/>
        </w:rPr>
        <w:t xml:space="preserve">ним </w:t>
      </w:r>
      <w:r w:rsidRPr="00A50CDB">
        <w:rPr>
          <w:rFonts w:ascii="Times New Roman" w:hAnsi="Times New Roman" w:cs="Times New Roman"/>
          <w:sz w:val="28"/>
          <w:szCs w:val="28"/>
        </w:rPr>
        <w:t xml:space="preserve">и </w:t>
      </w:r>
      <w:r w:rsidRPr="0042020E">
        <w:rPr>
          <w:rFonts w:ascii="Times New Roman" w:hAnsi="Times New Roman" w:cs="Times New Roman"/>
          <w:sz w:val="28"/>
          <w:szCs w:val="28"/>
        </w:rPr>
        <w:t xml:space="preserve">содержится указание </w:t>
      </w:r>
      <w:r w:rsidRPr="00A50CDB">
        <w:rPr>
          <w:rFonts w:ascii="Times New Roman" w:hAnsi="Times New Roman" w:cs="Times New Roman"/>
          <w:sz w:val="28"/>
          <w:szCs w:val="28"/>
        </w:rPr>
        <w:t>на</w:t>
      </w:r>
      <w:r w:rsidRPr="0042020E">
        <w:rPr>
          <w:rFonts w:ascii="Times New Roman" w:hAnsi="Times New Roman" w:cs="Times New Roman"/>
          <w:sz w:val="28"/>
          <w:szCs w:val="28"/>
        </w:rPr>
        <w:t xml:space="preserve"> опасность </w:t>
      </w:r>
      <w:proofErr w:type="gramStart"/>
      <w:r w:rsidRPr="0042020E">
        <w:rPr>
          <w:rFonts w:ascii="Times New Roman" w:hAnsi="Times New Roman" w:cs="Times New Roman"/>
          <w:sz w:val="28"/>
          <w:szCs w:val="28"/>
        </w:rPr>
        <w:t>потребления</w:t>
      </w:r>
      <w:proofErr w:type="gramEnd"/>
      <w:r w:rsidRPr="00A50CDB">
        <w:rPr>
          <w:rFonts w:ascii="Times New Roman" w:hAnsi="Times New Roman" w:cs="Times New Roman"/>
          <w:sz w:val="28"/>
          <w:szCs w:val="28"/>
        </w:rPr>
        <w:t xml:space="preserve"> </w:t>
      </w:r>
      <w:r w:rsidRPr="0042020E">
        <w:rPr>
          <w:rFonts w:ascii="Times New Roman" w:hAnsi="Times New Roman" w:cs="Times New Roman"/>
          <w:sz w:val="28"/>
          <w:szCs w:val="28"/>
        </w:rPr>
        <w:t>указанных продукции, средств, веществ, изделий;</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не </w:t>
      </w:r>
      <w:r w:rsidR="00A50CDB" w:rsidRPr="0042020E">
        <w:rPr>
          <w:rFonts w:ascii="Times New Roman" w:hAnsi="Times New Roman" w:cs="Times New Roman"/>
          <w:sz w:val="28"/>
          <w:szCs w:val="28"/>
        </w:rPr>
        <w:t xml:space="preserve">эксплуатирующие интереса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сексу </w:t>
      </w:r>
      <w:r w:rsidR="00A50CDB" w:rsidRPr="00A50CDB">
        <w:rPr>
          <w:rFonts w:ascii="Times New Roman" w:hAnsi="Times New Roman" w:cs="Times New Roman"/>
          <w:sz w:val="28"/>
          <w:szCs w:val="28"/>
        </w:rPr>
        <w:t>и не</w:t>
      </w:r>
      <w:r w:rsidR="00A50CDB" w:rsidRPr="0042020E">
        <w:rPr>
          <w:rFonts w:ascii="Times New Roman" w:hAnsi="Times New Roman" w:cs="Times New Roman"/>
          <w:sz w:val="28"/>
          <w:szCs w:val="28"/>
        </w:rPr>
        <w:t xml:space="preserve"> носящие возбуждающего</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или оскорбительного характера эпизодические ненатуралистические изображение 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описание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половых</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отношений</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между</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мужчиной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 xml:space="preserve">женщиной,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исключением изображения или описания действий сексуального характера.</w:t>
      </w:r>
    </w:p>
    <w:p w:rsidR="00A50CDB" w:rsidRPr="00A50CDB" w:rsidRDefault="00A50CDB" w:rsidP="003471CB">
      <w:pPr>
        <w:kinsoku w:val="0"/>
        <w:overflowPunct w:val="0"/>
        <w:autoSpaceDE w:val="0"/>
        <w:autoSpaceDN w:val="0"/>
        <w:adjustRightInd w:val="0"/>
        <w:spacing w:before="3" w:after="0" w:line="276" w:lineRule="auto"/>
        <w:ind w:left="102" w:right="105" w:firstLine="465"/>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2.2.4.</w:t>
      </w:r>
      <w:r w:rsidRPr="00A50CDB">
        <w:rPr>
          <w:rFonts w:ascii="Times New Roman" w:hAnsi="Times New Roman" w:cs="Times New Roman"/>
          <w:spacing w:val="57"/>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55"/>
          <w:sz w:val="28"/>
          <w:szCs w:val="28"/>
        </w:rPr>
        <w:t xml:space="preserve"> </w:t>
      </w:r>
      <w:r w:rsidRPr="00A50CDB">
        <w:rPr>
          <w:rFonts w:ascii="Times New Roman" w:hAnsi="Times New Roman" w:cs="Times New Roman"/>
          <w:spacing w:val="-1"/>
          <w:sz w:val="28"/>
          <w:szCs w:val="28"/>
        </w:rPr>
        <w:t>достигших</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шестнадцати</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может</w:t>
      </w:r>
      <w:r w:rsidRPr="00A50CDB">
        <w:rPr>
          <w:rFonts w:ascii="Times New Roman" w:hAnsi="Times New Roman" w:cs="Times New Roman"/>
          <w:spacing w:val="46"/>
          <w:sz w:val="28"/>
          <w:szCs w:val="28"/>
        </w:rPr>
        <w:t xml:space="preserve"> </w:t>
      </w:r>
      <w:r w:rsidRPr="00A50CDB">
        <w:rPr>
          <w:rFonts w:ascii="Times New Roman" w:hAnsi="Times New Roman" w:cs="Times New Roman"/>
          <w:sz w:val="28"/>
          <w:szCs w:val="28"/>
        </w:rPr>
        <w:t>быть</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отнесена</w:t>
      </w:r>
      <w:r w:rsidRPr="00A50CDB">
        <w:rPr>
          <w:rFonts w:ascii="Times New Roman" w:hAnsi="Times New Roman" w:cs="Times New Roman"/>
          <w:spacing w:val="46"/>
          <w:sz w:val="28"/>
          <w:szCs w:val="28"/>
        </w:rPr>
        <w:t xml:space="preserve"> </w:t>
      </w:r>
      <w:r w:rsidRPr="00A50CDB">
        <w:rPr>
          <w:rFonts w:ascii="Times New Roman" w:hAnsi="Times New Roman" w:cs="Times New Roman"/>
          <w:spacing w:val="-1"/>
          <w:sz w:val="28"/>
          <w:szCs w:val="28"/>
        </w:rPr>
        <w:t>информационная</w:t>
      </w:r>
      <w:r w:rsidRPr="00A50CDB">
        <w:rPr>
          <w:rFonts w:ascii="Times New Roman" w:hAnsi="Times New Roman" w:cs="Times New Roman"/>
          <w:spacing w:val="46"/>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предусмотренная</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п.</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2.2.3.</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настоящего</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Положения,</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а</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также</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2"/>
          <w:sz w:val="28"/>
          <w:szCs w:val="28"/>
        </w:rPr>
        <w:t>информационная</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содержащая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оправданные</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ее</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жанром</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1"/>
          <w:sz w:val="28"/>
          <w:szCs w:val="28"/>
        </w:rPr>
        <w:t>(или)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сюжетом:</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изображение или описание несчастного случая, аварии, катастрофы, заболевания, смерти </w:t>
      </w:r>
      <w:r w:rsidR="00A50CDB" w:rsidRPr="00A50CDB">
        <w:rPr>
          <w:rFonts w:ascii="Times New Roman" w:hAnsi="Times New Roman" w:cs="Times New Roman"/>
          <w:sz w:val="28"/>
          <w:szCs w:val="28"/>
        </w:rPr>
        <w:t>без</w:t>
      </w:r>
      <w:r w:rsidR="00A50CDB" w:rsidRPr="0042020E">
        <w:rPr>
          <w:rFonts w:ascii="Times New Roman" w:hAnsi="Times New Roman" w:cs="Times New Roman"/>
          <w:sz w:val="28"/>
          <w:szCs w:val="28"/>
        </w:rPr>
        <w:t xml:space="preserve"> натуралистического показа их последствий, которые могут </w:t>
      </w:r>
      <w:r w:rsidR="00A50CDB" w:rsidRPr="00A50CDB">
        <w:rPr>
          <w:rFonts w:ascii="Times New Roman" w:hAnsi="Times New Roman" w:cs="Times New Roman"/>
          <w:sz w:val="28"/>
          <w:szCs w:val="28"/>
        </w:rPr>
        <w:t>вызывать</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у</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детей </w:t>
      </w:r>
      <w:r w:rsidR="00A50CDB" w:rsidRPr="0042020E">
        <w:rPr>
          <w:rFonts w:ascii="Times New Roman" w:hAnsi="Times New Roman" w:cs="Times New Roman"/>
          <w:sz w:val="28"/>
          <w:szCs w:val="28"/>
        </w:rPr>
        <w:t>страх, ужас или панику;</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изображение или описание жестокости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насилия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исключением сексуального насилия) без натуралистического показа процесса лишения жизни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нанесения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увечий</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при </w:t>
      </w:r>
      <w:r w:rsidRPr="0042020E">
        <w:rPr>
          <w:rFonts w:ascii="Times New Roman" w:hAnsi="Times New Roman" w:cs="Times New Roman"/>
          <w:sz w:val="28"/>
          <w:szCs w:val="28"/>
        </w:rPr>
        <w:t>условии,</w:t>
      </w:r>
      <w:r w:rsidRPr="00A50CDB">
        <w:rPr>
          <w:rFonts w:ascii="Times New Roman" w:hAnsi="Times New Roman" w:cs="Times New Roman"/>
          <w:sz w:val="28"/>
          <w:szCs w:val="28"/>
        </w:rPr>
        <w:t xml:space="preserve"> что</w:t>
      </w:r>
      <w:r w:rsidR="00A50CDB" w:rsidRPr="0042020E">
        <w:rPr>
          <w:rFonts w:ascii="Times New Roman" w:hAnsi="Times New Roman" w:cs="Times New Roman"/>
          <w:sz w:val="28"/>
          <w:szCs w:val="28"/>
        </w:rPr>
        <w:t xml:space="preserve"> выражается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сострадание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жертве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(или) отрицательное, осуждающее отношение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lastRenderedPageBreak/>
        <w:t xml:space="preserve">жестокости, насилию </w:t>
      </w:r>
      <w:r w:rsidR="00A50CDB" w:rsidRPr="00A50CDB">
        <w:rPr>
          <w:rFonts w:ascii="Times New Roman" w:hAnsi="Times New Roman" w:cs="Times New Roman"/>
          <w:sz w:val="28"/>
          <w:szCs w:val="28"/>
        </w:rPr>
        <w:t xml:space="preserve">(за </w:t>
      </w:r>
      <w:r w:rsidR="00A50CDB" w:rsidRPr="0042020E">
        <w:rPr>
          <w:rFonts w:ascii="Times New Roman" w:hAnsi="Times New Roman" w:cs="Times New Roman"/>
          <w:sz w:val="28"/>
          <w:szCs w:val="28"/>
        </w:rPr>
        <w:t xml:space="preserve">исключением насилия, применяемого </w:t>
      </w:r>
      <w:r w:rsidR="00A50CDB" w:rsidRPr="00A50CDB">
        <w:rPr>
          <w:rFonts w:ascii="Times New Roman" w:hAnsi="Times New Roman" w:cs="Times New Roman"/>
          <w:sz w:val="28"/>
          <w:szCs w:val="28"/>
        </w:rPr>
        <w:t>в</w:t>
      </w:r>
      <w:r w:rsidR="00A50CDB" w:rsidRPr="0042020E">
        <w:rPr>
          <w:rFonts w:ascii="Times New Roman" w:hAnsi="Times New Roman" w:cs="Times New Roman"/>
          <w:sz w:val="28"/>
          <w:szCs w:val="28"/>
        </w:rPr>
        <w:t xml:space="preserve"> случаях защиты прав граждан</w:t>
      </w:r>
      <w:r w:rsidR="00A50CDB" w:rsidRPr="00A50CDB">
        <w:rPr>
          <w:rFonts w:ascii="Times New Roman" w:hAnsi="Times New Roman" w:cs="Times New Roman"/>
          <w:sz w:val="28"/>
          <w:szCs w:val="28"/>
        </w:rPr>
        <w:t xml:space="preserve"> и</w:t>
      </w:r>
      <w:r w:rsidR="00A50CDB" w:rsidRPr="0042020E">
        <w:rPr>
          <w:rFonts w:ascii="Times New Roman" w:hAnsi="Times New Roman" w:cs="Times New Roman"/>
          <w:sz w:val="28"/>
          <w:szCs w:val="28"/>
        </w:rPr>
        <w:t xml:space="preserve"> охраняемых законом</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интересов общества 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государства);</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информация </w:t>
      </w:r>
      <w:r w:rsidR="00A50CDB" w:rsidRPr="00A50CDB">
        <w:rPr>
          <w:rFonts w:ascii="Times New Roman" w:hAnsi="Times New Roman" w:cs="Times New Roman"/>
          <w:sz w:val="28"/>
          <w:szCs w:val="28"/>
        </w:rPr>
        <w:t>о</w:t>
      </w:r>
      <w:r w:rsidR="00A50CDB" w:rsidRPr="0042020E">
        <w:rPr>
          <w:rFonts w:ascii="Times New Roman" w:hAnsi="Times New Roman" w:cs="Times New Roman"/>
          <w:sz w:val="28"/>
          <w:szCs w:val="28"/>
        </w:rPr>
        <w:t xml:space="preserve"> наркотических средствах или </w:t>
      </w:r>
      <w:r w:rsidR="00A50CDB" w:rsidRPr="00A50CDB">
        <w:rPr>
          <w:rFonts w:ascii="Times New Roman" w:hAnsi="Times New Roman" w:cs="Times New Roman"/>
          <w:sz w:val="28"/>
          <w:szCs w:val="28"/>
        </w:rPr>
        <w:t>о</w:t>
      </w:r>
      <w:r w:rsidR="00A50CDB" w:rsidRPr="0042020E">
        <w:rPr>
          <w:rFonts w:ascii="Times New Roman" w:hAnsi="Times New Roman" w:cs="Times New Roman"/>
          <w:sz w:val="28"/>
          <w:szCs w:val="28"/>
        </w:rPr>
        <w:t xml:space="preserve"> </w:t>
      </w:r>
      <w:r w:rsidRPr="0042020E">
        <w:rPr>
          <w:rFonts w:ascii="Times New Roman" w:hAnsi="Times New Roman" w:cs="Times New Roman"/>
          <w:sz w:val="28"/>
          <w:szCs w:val="28"/>
        </w:rPr>
        <w:t>психотропных</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и</w:t>
      </w:r>
      <w:r w:rsidRPr="00A50CDB">
        <w:rPr>
          <w:rFonts w:ascii="Times New Roman" w:hAnsi="Times New Roman" w:cs="Times New Roman"/>
          <w:sz w:val="28"/>
          <w:szCs w:val="28"/>
        </w:rPr>
        <w:t xml:space="preserve"> </w:t>
      </w:r>
      <w:r w:rsidRPr="0042020E">
        <w:rPr>
          <w:rFonts w:ascii="Times New Roman" w:hAnsi="Times New Roman" w:cs="Times New Roman"/>
          <w:sz w:val="28"/>
          <w:szCs w:val="28"/>
        </w:rPr>
        <w:t>(</w:t>
      </w:r>
      <w:r w:rsidR="00A50CDB" w:rsidRPr="0042020E">
        <w:rPr>
          <w:rFonts w:ascii="Times New Roman" w:hAnsi="Times New Roman" w:cs="Times New Roman"/>
          <w:sz w:val="28"/>
          <w:szCs w:val="28"/>
        </w:rPr>
        <w:t xml:space="preserve">или) </w:t>
      </w:r>
      <w:r w:rsidR="00A50CDB" w:rsidRPr="00A50CDB">
        <w:rPr>
          <w:rFonts w:ascii="Times New Roman" w:hAnsi="Times New Roman" w:cs="Times New Roman"/>
          <w:sz w:val="28"/>
          <w:szCs w:val="28"/>
        </w:rPr>
        <w:t>об</w:t>
      </w:r>
      <w:r w:rsidR="00A50CDB" w:rsidRPr="0042020E">
        <w:rPr>
          <w:rFonts w:ascii="Times New Roman" w:hAnsi="Times New Roman" w:cs="Times New Roman"/>
          <w:sz w:val="28"/>
          <w:szCs w:val="28"/>
        </w:rPr>
        <w:t xml:space="preserve"> одурманивающих веществах (без их демонстрации), об опасных последствиях их потребления </w:t>
      </w:r>
      <w:r w:rsidR="00A50CDB" w:rsidRPr="00A50CDB">
        <w:rPr>
          <w:rFonts w:ascii="Times New Roman" w:hAnsi="Times New Roman" w:cs="Times New Roman"/>
          <w:sz w:val="28"/>
          <w:szCs w:val="28"/>
        </w:rPr>
        <w:t>с</w:t>
      </w:r>
      <w:r w:rsidR="00A50CDB" w:rsidRPr="0042020E">
        <w:rPr>
          <w:rFonts w:ascii="Times New Roman" w:hAnsi="Times New Roman" w:cs="Times New Roman"/>
          <w:sz w:val="28"/>
          <w:szCs w:val="28"/>
        </w:rPr>
        <w:t xml:space="preserve"> демонстрацией таких случаев при условии, </w:t>
      </w:r>
      <w:r w:rsidR="00A50CDB" w:rsidRPr="00A50CDB">
        <w:rPr>
          <w:rFonts w:ascii="Times New Roman" w:hAnsi="Times New Roman" w:cs="Times New Roman"/>
          <w:sz w:val="28"/>
          <w:szCs w:val="28"/>
        </w:rPr>
        <w:t xml:space="preserve">что </w:t>
      </w:r>
      <w:r w:rsidR="00A50CDB" w:rsidRPr="0042020E">
        <w:rPr>
          <w:rFonts w:ascii="Times New Roman" w:hAnsi="Times New Roman" w:cs="Times New Roman"/>
          <w:sz w:val="28"/>
          <w:szCs w:val="28"/>
        </w:rPr>
        <w:t xml:space="preserve">выражается отрицательное или осуждающее отношение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потреблению таких</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средств</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или</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веществ</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и</w:t>
      </w:r>
      <w:r w:rsidR="00A50CDB" w:rsidRPr="0042020E">
        <w:rPr>
          <w:rFonts w:ascii="Times New Roman" w:hAnsi="Times New Roman" w:cs="Times New Roman"/>
          <w:sz w:val="28"/>
          <w:szCs w:val="28"/>
        </w:rPr>
        <w:t xml:space="preserve"> содержится</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указание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на</w:t>
      </w:r>
      <w:r w:rsidR="00A50CDB" w:rsidRPr="0042020E">
        <w:rPr>
          <w:rFonts w:ascii="Times New Roman" w:hAnsi="Times New Roman" w:cs="Times New Roman"/>
          <w:sz w:val="28"/>
          <w:szCs w:val="28"/>
        </w:rPr>
        <w:t xml:space="preserve"> опасность </w:t>
      </w:r>
      <w:r w:rsidR="00A50CDB" w:rsidRPr="00A50CDB">
        <w:rPr>
          <w:rFonts w:ascii="Times New Roman" w:hAnsi="Times New Roman" w:cs="Times New Roman"/>
          <w:sz w:val="28"/>
          <w:szCs w:val="28"/>
        </w:rPr>
        <w:t>их</w:t>
      </w:r>
      <w:r w:rsidR="00A50CDB" w:rsidRPr="0042020E">
        <w:rPr>
          <w:rFonts w:ascii="Times New Roman" w:hAnsi="Times New Roman" w:cs="Times New Roman"/>
          <w:sz w:val="28"/>
          <w:szCs w:val="28"/>
        </w:rPr>
        <w:t xml:space="preserve"> потребления;</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sidRPr="0042020E">
        <w:rPr>
          <w:rFonts w:ascii="Times New Roman" w:hAnsi="Times New Roman" w:cs="Times New Roman"/>
          <w:sz w:val="28"/>
          <w:szCs w:val="28"/>
        </w:rPr>
        <w:t xml:space="preserve">- </w:t>
      </w:r>
      <w:r w:rsidR="00A50CDB" w:rsidRPr="0042020E">
        <w:rPr>
          <w:rFonts w:ascii="Times New Roman" w:hAnsi="Times New Roman" w:cs="Times New Roman"/>
          <w:sz w:val="28"/>
          <w:szCs w:val="28"/>
        </w:rPr>
        <w:t>отдельные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 бранные</w:t>
      </w:r>
      <w:r w:rsidR="00A50CDB" w:rsidRPr="00A50CDB">
        <w:rPr>
          <w:rFonts w:ascii="Times New Roman" w:hAnsi="Times New Roman" w:cs="Times New Roman"/>
          <w:sz w:val="28"/>
          <w:szCs w:val="28"/>
        </w:rPr>
        <w:t xml:space="preserve">   слова  </w:t>
      </w:r>
      <w:r w:rsidR="00A50CDB" w:rsidRPr="0042020E">
        <w:rPr>
          <w:rFonts w:ascii="Times New Roman" w:hAnsi="Times New Roman" w:cs="Times New Roman"/>
          <w:sz w:val="28"/>
          <w:szCs w:val="28"/>
        </w:rPr>
        <w:t xml:space="preserve"> </w:t>
      </w:r>
      <w:r w:rsidRPr="00A50CDB">
        <w:rPr>
          <w:rFonts w:ascii="Times New Roman" w:hAnsi="Times New Roman" w:cs="Times New Roman"/>
          <w:sz w:val="28"/>
          <w:szCs w:val="28"/>
        </w:rPr>
        <w:t>и (</w:t>
      </w:r>
      <w:r w:rsidR="005C6623" w:rsidRPr="0042020E">
        <w:rPr>
          <w:rFonts w:ascii="Times New Roman" w:hAnsi="Times New Roman" w:cs="Times New Roman"/>
          <w:sz w:val="28"/>
          <w:szCs w:val="28"/>
        </w:rPr>
        <w:t>или)</w:t>
      </w:r>
      <w:r w:rsidR="005C6623" w:rsidRPr="00A50CDB">
        <w:rPr>
          <w:rFonts w:ascii="Times New Roman" w:hAnsi="Times New Roman" w:cs="Times New Roman"/>
          <w:sz w:val="28"/>
          <w:szCs w:val="28"/>
        </w:rPr>
        <w:t xml:space="preserve"> </w:t>
      </w:r>
      <w:proofErr w:type="gramStart"/>
      <w:r w:rsidR="005C6623" w:rsidRPr="00A50CDB">
        <w:rPr>
          <w:rFonts w:ascii="Times New Roman" w:hAnsi="Times New Roman" w:cs="Times New Roman"/>
          <w:sz w:val="28"/>
          <w:szCs w:val="28"/>
        </w:rPr>
        <w:t>выражения</w:t>
      </w:r>
      <w:r w:rsidR="005C6623" w:rsidRPr="0042020E">
        <w:rPr>
          <w:rFonts w:ascii="Times New Roman" w:hAnsi="Times New Roman" w:cs="Times New Roman"/>
          <w:sz w:val="28"/>
          <w:szCs w:val="28"/>
        </w:rPr>
        <w:t>,</w:t>
      </w:r>
      <w:r w:rsidR="005C6623" w:rsidRPr="00A50CDB">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 </w:t>
      </w:r>
      <w:proofErr w:type="gramEnd"/>
      <w:r w:rsidR="00A50CDB" w:rsidRPr="00A50CDB">
        <w:rPr>
          <w:rFonts w:ascii="Times New Roman" w:hAnsi="Times New Roman" w:cs="Times New Roman"/>
          <w:sz w:val="28"/>
          <w:szCs w:val="28"/>
        </w:rPr>
        <w:t>не</w:t>
      </w:r>
      <w:r w:rsidR="00A50CDB" w:rsidRPr="0042020E">
        <w:rPr>
          <w:rFonts w:ascii="Times New Roman" w:hAnsi="Times New Roman" w:cs="Times New Roman"/>
          <w:sz w:val="28"/>
          <w:szCs w:val="28"/>
        </w:rPr>
        <w:t xml:space="preserve"> относящиеся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нецензурной брани;</w:t>
      </w:r>
    </w:p>
    <w:p w:rsidR="00A50CDB" w:rsidRPr="0042020E" w:rsidRDefault="0042020E"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A50CDB" w:rsidRPr="00A50CDB">
        <w:rPr>
          <w:rFonts w:ascii="Times New Roman" w:hAnsi="Times New Roman" w:cs="Times New Roman"/>
          <w:sz w:val="28"/>
          <w:szCs w:val="28"/>
        </w:rPr>
        <w:t>не</w:t>
      </w:r>
      <w:r w:rsidR="00A50CDB" w:rsidRPr="0042020E">
        <w:rPr>
          <w:rFonts w:ascii="Times New Roman" w:hAnsi="Times New Roman" w:cs="Times New Roman"/>
          <w:sz w:val="28"/>
          <w:szCs w:val="28"/>
        </w:rPr>
        <w:t xml:space="preserve"> эксплуатирующие интереса </w:t>
      </w:r>
      <w:r w:rsidR="00A50CDB" w:rsidRPr="00A50CDB">
        <w:rPr>
          <w:rFonts w:ascii="Times New Roman" w:hAnsi="Times New Roman" w:cs="Times New Roman"/>
          <w:sz w:val="28"/>
          <w:szCs w:val="28"/>
        </w:rPr>
        <w:t>к</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сексу</w:t>
      </w:r>
      <w:r w:rsidR="00A50CDB" w:rsidRPr="0042020E">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и не </w:t>
      </w:r>
      <w:r w:rsidR="00A50CDB" w:rsidRPr="0042020E">
        <w:rPr>
          <w:rFonts w:ascii="Times New Roman" w:hAnsi="Times New Roman" w:cs="Times New Roman"/>
          <w:sz w:val="28"/>
          <w:szCs w:val="28"/>
        </w:rPr>
        <w:t>носящие оскорбительного характера изображение</w:t>
      </w:r>
      <w:r w:rsidR="00A50CDB" w:rsidRPr="00A50CDB">
        <w:rPr>
          <w:rFonts w:ascii="Times New Roman" w:hAnsi="Times New Roman" w:cs="Times New Roman"/>
          <w:sz w:val="28"/>
          <w:szCs w:val="28"/>
        </w:rPr>
        <w:t xml:space="preserve"> </w:t>
      </w:r>
      <w:r w:rsidR="00A50CDB" w:rsidRPr="0042020E">
        <w:rPr>
          <w:rFonts w:ascii="Times New Roman" w:hAnsi="Times New Roman" w:cs="Times New Roman"/>
          <w:sz w:val="28"/>
          <w:szCs w:val="28"/>
        </w:rPr>
        <w:t xml:space="preserve">или описание половых отношений </w:t>
      </w:r>
      <w:r w:rsidR="00A50CDB" w:rsidRPr="00A50CDB">
        <w:rPr>
          <w:rFonts w:ascii="Times New Roman" w:hAnsi="Times New Roman" w:cs="Times New Roman"/>
          <w:sz w:val="28"/>
          <w:szCs w:val="28"/>
        </w:rPr>
        <w:t>между</w:t>
      </w:r>
      <w:r w:rsidR="00A50CDB" w:rsidRPr="0042020E">
        <w:rPr>
          <w:rFonts w:ascii="Times New Roman" w:hAnsi="Times New Roman" w:cs="Times New Roman"/>
          <w:sz w:val="28"/>
          <w:szCs w:val="28"/>
        </w:rPr>
        <w:t xml:space="preserve"> мужчиной </w:t>
      </w:r>
      <w:r w:rsidR="00A50CDB" w:rsidRPr="00A50CDB">
        <w:rPr>
          <w:rFonts w:ascii="Times New Roman" w:hAnsi="Times New Roman" w:cs="Times New Roman"/>
          <w:sz w:val="28"/>
          <w:szCs w:val="28"/>
        </w:rPr>
        <w:t xml:space="preserve">и </w:t>
      </w:r>
      <w:r w:rsidR="00A50CDB" w:rsidRPr="0042020E">
        <w:rPr>
          <w:rFonts w:ascii="Times New Roman" w:hAnsi="Times New Roman" w:cs="Times New Roman"/>
          <w:sz w:val="28"/>
          <w:szCs w:val="28"/>
        </w:rPr>
        <w:t xml:space="preserve">женщиной, </w:t>
      </w:r>
      <w:r w:rsidR="00A50CDB" w:rsidRPr="00A50CDB">
        <w:rPr>
          <w:rFonts w:ascii="Times New Roman" w:hAnsi="Times New Roman" w:cs="Times New Roman"/>
          <w:sz w:val="28"/>
          <w:szCs w:val="28"/>
        </w:rPr>
        <w:t>за</w:t>
      </w:r>
      <w:r w:rsidR="00A50CDB" w:rsidRPr="0042020E">
        <w:rPr>
          <w:rFonts w:ascii="Times New Roman" w:hAnsi="Times New Roman" w:cs="Times New Roman"/>
          <w:sz w:val="28"/>
          <w:szCs w:val="28"/>
        </w:rPr>
        <w:t xml:space="preserve"> исключением изображения или описания действий сексуального характера.</w:t>
      </w:r>
    </w:p>
    <w:p w:rsidR="00A50CDB" w:rsidRPr="00A50CDB" w:rsidRDefault="00A50CDB" w:rsidP="003471CB">
      <w:pPr>
        <w:kinsoku w:val="0"/>
        <w:overflowPunct w:val="0"/>
        <w:autoSpaceDE w:val="0"/>
        <w:autoSpaceDN w:val="0"/>
        <w:adjustRightInd w:val="0"/>
        <w:spacing w:before="4" w:after="0" w:line="276" w:lineRule="auto"/>
        <w:ind w:left="102" w:right="107" w:firstLine="607"/>
        <w:jc w:val="both"/>
        <w:rPr>
          <w:rFonts w:ascii="Times New Roman" w:hAnsi="Times New Roman" w:cs="Times New Roman"/>
          <w:spacing w:val="-2"/>
          <w:sz w:val="28"/>
          <w:szCs w:val="28"/>
        </w:rPr>
      </w:pPr>
      <w:r w:rsidRPr="00A50CDB">
        <w:rPr>
          <w:rFonts w:ascii="Times New Roman" w:hAnsi="Times New Roman" w:cs="Times New Roman"/>
          <w:sz w:val="28"/>
          <w:szCs w:val="28"/>
        </w:rPr>
        <w:t>2.</w:t>
      </w:r>
      <w:r w:rsidR="003471CB">
        <w:rPr>
          <w:rFonts w:ascii="Times New Roman" w:hAnsi="Times New Roman" w:cs="Times New Roman"/>
          <w:sz w:val="28"/>
          <w:szCs w:val="28"/>
        </w:rPr>
        <w:t>3</w:t>
      </w:r>
      <w:r w:rsidRPr="00A50CDB">
        <w:rPr>
          <w:rFonts w:ascii="Times New Roman" w:hAnsi="Times New Roman" w:cs="Times New Roman"/>
          <w:sz w:val="28"/>
          <w:szCs w:val="28"/>
        </w:rPr>
        <w:t>.</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Сведения,</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полученные</w:t>
      </w:r>
      <w:r w:rsidRPr="00A50CDB">
        <w:rPr>
          <w:rFonts w:ascii="Times New Roman" w:hAnsi="Times New Roman" w:cs="Times New Roman"/>
          <w:spacing w:val="15"/>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результате</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классификации</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1"/>
          <w:sz w:val="28"/>
          <w:szCs w:val="28"/>
        </w:rPr>
        <w:t>указываются</w:t>
      </w:r>
      <w:r w:rsidRPr="00A50CDB">
        <w:rPr>
          <w:rFonts w:ascii="Times New Roman" w:hAnsi="Times New Roman" w:cs="Times New Roman"/>
          <w:spacing w:val="18"/>
          <w:sz w:val="28"/>
          <w:szCs w:val="28"/>
        </w:rPr>
        <w:t xml:space="preserve"> </w:t>
      </w:r>
      <w:r w:rsidRPr="00A50CDB">
        <w:rPr>
          <w:rFonts w:ascii="Times New Roman" w:hAnsi="Times New Roman" w:cs="Times New Roman"/>
          <w:sz w:val="28"/>
          <w:szCs w:val="28"/>
        </w:rPr>
        <w:t>ее</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производителем</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2"/>
          <w:sz w:val="28"/>
          <w:szCs w:val="28"/>
        </w:rPr>
        <w:t>или</w:t>
      </w:r>
      <w:r w:rsidRPr="00A50CDB">
        <w:rPr>
          <w:rFonts w:ascii="Times New Roman" w:hAnsi="Times New Roman" w:cs="Times New Roman"/>
          <w:spacing w:val="18"/>
          <w:sz w:val="28"/>
          <w:szCs w:val="28"/>
        </w:rPr>
        <w:t xml:space="preserve"> </w:t>
      </w:r>
      <w:r w:rsidRPr="00A50CDB">
        <w:rPr>
          <w:rFonts w:ascii="Times New Roman" w:hAnsi="Times New Roman" w:cs="Times New Roman"/>
          <w:spacing w:val="-1"/>
          <w:sz w:val="28"/>
          <w:szCs w:val="28"/>
        </w:rPr>
        <w:t>распространителем</w:t>
      </w:r>
      <w:r w:rsidRPr="00A50CDB">
        <w:rPr>
          <w:rFonts w:ascii="Times New Roman" w:hAnsi="Times New Roman" w:cs="Times New Roman"/>
          <w:spacing w:val="17"/>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сопроводительных</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документах</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информационную</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продукцию</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являются</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основанием</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2"/>
          <w:sz w:val="28"/>
          <w:szCs w:val="28"/>
        </w:rPr>
        <w:t>для</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размещения</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ней</w:t>
      </w:r>
      <w:r w:rsidRPr="00A50CDB">
        <w:rPr>
          <w:rFonts w:ascii="Times New Roman" w:hAnsi="Times New Roman" w:cs="Times New Roman"/>
          <w:spacing w:val="42"/>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2"/>
          <w:sz w:val="28"/>
          <w:szCs w:val="28"/>
        </w:rPr>
        <w:t>соблюдением</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требований</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соответствующих</w:t>
      </w:r>
      <w:r w:rsidRPr="00A50CDB">
        <w:rPr>
          <w:rFonts w:ascii="Times New Roman" w:hAnsi="Times New Roman" w:cs="Times New Roman"/>
          <w:spacing w:val="21"/>
          <w:sz w:val="28"/>
          <w:szCs w:val="28"/>
        </w:rPr>
        <w:t xml:space="preserve"> </w:t>
      </w:r>
      <w:r w:rsidRPr="00A50CDB">
        <w:rPr>
          <w:rFonts w:ascii="Times New Roman" w:hAnsi="Times New Roman" w:cs="Times New Roman"/>
          <w:spacing w:val="-1"/>
          <w:sz w:val="28"/>
          <w:szCs w:val="28"/>
        </w:rPr>
        <w:t>технических</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регламентов</w:t>
      </w:r>
      <w:r w:rsidRPr="00A50CDB">
        <w:rPr>
          <w:rFonts w:ascii="Times New Roman" w:hAnsi="Times New Roman" w:cs="Times New Roman"/>
          <w:spacing w:val="21"/>
          <w:sz w:val="28"/>
          <w:szCs w:val="28"/>
        </w:rPr>
        <w:t xml:space="preserve"> </w:t>
      </w:r>
      <w:r w:rsidRPr="00A50CDB">
        <w:rPr>
          <w:rFonts w:ascii="Times New Roman" w:hAnsi="Times New Roman" w:cs="Times New Roman"/>
          <w:spacing w:val="-1"/>
          <w:sz w:val="28"/>
          <w:szCs w:val="28"/>
        </w:rPr>
        <w:t>знака</w:t>
      </w:r>
      <w:r w:rsidRPr="00A50CDB">
        <w:rPr>
          <w:rFonts w:ascii="Times New Roman" w:hAnsi="Times New Roman" w:cs="Times New Roman"/>
          <w:spacing w:val="19"/>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и для ее</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оборота</w:t>
      </w:r>
      <w:r w:rsidRPr="00A50CDB">
        <w:rPr>
          <w:rFonts w:ascii="Times New Roman" w:hAnsi="Times New Roman" w:cs="Times New Roman"/>
          <w:sz w:val="28"/>
          <w:szCs w:val="28"/>
        </w:rPr>
        <w:t xml:space="preserve"> на </w:t>
      </w:r>
      <w:r w:rsidRPr="00A50CDB">
        <w:rPr>
          <w:rFonts w:ascii="Times New Roman" w:hAnsi="Times New Roman" w:cs="Times New Roman"/>
          <w:spacing w:val="-1"/>
          <w:sz w:val="28"/>
          <w:szCs w:val="28"/>
        </w:rPr>
        <w:t>территории</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Российской</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Федерации.</w:t>
      </w:r>
    </w:p>
    <w:p w:rsidR="00A50CDB" w:rsidRPr="00A50CDB" w:rsidRDefault="00A50CDB" w:rsidP="003471CB">
      <w:pPr>
        <w:kinsoku w:val="0"/>
        <w:overflowPunct w:val="0"/>
        <w:autoSpaceDE w:val="0"/>
        <w:autoSpaceDN w:val="0"/>
        <w:adjustRightInd w:val="0"/>
        <w:spacing w:before="24" w:after="0" w:line="276" w:lineRule="auto"/>
        <w:ind w:left="102" w:right="107" w:firstLine="607"/>
        <w:jc w:val="both"/>
        <w:rPr>
          <w:rFonts w:ascii="Times New Roman" w:hAnsi="Times New Roman" w:cs="Times New Roman"/>
          <w:sz w:val="28"/>
          <w:szCs w:val="28"/>
        </w:rPr>
      </w:pPr>
      <w:r w:rsidRPr="00A50CDB">
        <w:rPr>
          <w:rFonts w:ascii="Times New Roman" w:hAnsi="Times New Roman" w:cs="Times New Roman"/>
          <w:sz w:val="28"/>
          <w:szCs w:val="28"/>
        </w:rPr>
        <w:t>2.</w:t>
      </w:r>
      <w:r w:rsidR="003471CB">
        <w:rPr>
          <w:rFonts w:ascii="Times New Roman" w:hAnsi="Times New Roman" w:cs="Times New Roman"/>
          <w:sz w:val="28"/>
          <w:szCs w:val="28"/>
        </w:rPr>
        <w:t>4.</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Знак</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должен</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указан</w:t>
      </w:r>
      <w:r w:rsidRPr="00A50CDB">
        <w:rPr>
          <w:rFonts w:ascii="Times New Roman" w:hAnsi="Times New Roman" w:cs="Times New Roman"/>
          <w:spacing w:val="26"/>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всех</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печатных</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изданиях,</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подлежащих</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классификации</w:t>
      </w:r>
      <w:r w:rsidRPr="00A50CDB">
        <w:rPr>
          <w:rFonts w:ascii="Times New Roman" w:hAnsi="Times New Roman" w:cs="Times New Roman"/>
          <w:spacing w:val="28"/>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выдаче</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посетителям</w:t>
      </w:r>
      <w:r w:rsidRPr="00A50CDB">
        <w:rPr>
          <w:rFonts w:ascii="Times New Roman" w:hAnsi="Times New Roman" w:cs="Times New Roman"/>
          <w:spacing w:val="27"/>
          <w:sz w:val="28"/>
          <w:szCs w:val="28"/>
        </w:rPr>
        <w:t xml:space="preserve"> </w:t>
      </w:r>
      <w:r w:rsidRPr="00A50CDB">
        <w:rPr>
          <w:rFonts w:ascii="Times New Roman" w:hAnsi="Times New Roman" w:cs="Times New Roman"/>
          <w:sz w:val="28"/>
          <w:szCs w:val="28"/>
        </w:rPr>
        <w:t>из</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фондов</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общедоступных</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библиотек,</w:t>
      </w:r>
      <w:r w:rsidRPr="00A50CDB">
        <w:rPr>
          <w:rFonts w:ascii="Times New Roman" w:hAnsi="Times New Roman" w:cs="Times New Roman"/>
          <w:spacing w:val="56"/>
          <w:sz w:val="28"/>
          <w:szCs w:val="28"/>
        </w:rPr>
        <w:t xml:space="preserve"> </w:t>
      </w:r>
      <w:r w:rsidRPr="00A50CDB">
        <w:rPr>
          <w:rFonts w:ascii="Times New Roman" w:hAnsi="Times New Roman" w:cs="Times New Roman"/>
          <w:sz w:val="28"/>
          <w:szCs w:val="28"/>
        </w:rPr>
        <w:t>если</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1"/>
          <w:sz w:val="28"/>
          <w:szCs w:val="28"/>
        </w:rPr>
        <w:t>они</w:t>
      </w:r>
      <w:r w:rsidRPr="00A50CDB">
        <w:rPr>
          <w:rFonts w:ascii="Times New Roman" w:hAnsi="Times New Roman" w:cs="Times New Roman"/>
          <w:spacing w:val="55"/>
          <w:sz w:val="28"/>
          <w:szCs w:val="28"/>
        </w:rPr>
        <w:t xml:space="preserve"> </w:t>
      </w:r>
      <w:r w:rsidRPr="00A50CDB">
        <w:rPr>
          <w:rFonts w:ascii="Times New Roman" w:hAnsi="Times New Roman" w:cs="Times New Roman"/>
          <w:spacing w:val="-1"/>
          <w:sz w:val="28"/>
          <w:szCs w:val="28"/>
        </w:rPr>
        <w:t>напечатаны</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после</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31</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августа</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2012</w:t>
      </w:r>
      <w:r w:rsidRPr="00A50CDB">
        <w:rPr>
          <w:rFonts w:ascii="Times New Roman" w:hAnsi="Times New Roman" w:cs="Times New Roman"/>
          <w:spacing w:val="58"/>
          <w:sz w:val="28"/>
          <w:szCs w:val="28"/>
        </w:rPr>
        <w:t xml:space="preserve"> </w:t>
      </w:r>
      <w:r w:rsidRPr="00A50CDB">
        <w:rPr>
          <w:rFonts w:ascii="Times New Roman" w:hAnsi="Times New Roman" w:cs="Times New Roman"/>
          <w:sz w:val="28"/>
          <w:szCs w:val="28"/>
        </w:rPr>
        <w:t>г.</w:t>
      </w:r>
    </w:p>
    <w:p w:rsidR="00A50CDB" w:rsidRPr="00842B7D" w:rsidRDefault="00842B7D" w:rsidP="003471CB">
      <w:pPr>
        <w:kinsoku w:val="0"/>
        <w:overflowPunct w:val="0"/>
        <w:autoSpaceDE w:val="0"/>
        <w:autoSpaceDN w:val="0"/>
        <w:adjustRightInd w:val="0"/>
        <w:spacing w:before="24" w:after="0" w:line="276" w:lineRule="auto"/>
        <w:ind w:left="102" w:right="107" w:firstLine="607"/>
        <w:jc w:val="both"/>
        <w:rPr>
          <w:rFonts w:ascii="Times New Roman" w:hAnsi="Times New Roman" w:cs="Times New Roman"/>
          <w:sz w:val="28"/>
          <w:szCs w:val="28"/>
        </w:rPr>
      </w:pPr>
      <w:r>
        <w:rPr>
          <w:rFonts w:ascii="Times New Roman" w:hAnsi="Times New Roman" w:cs="Times New Roman"/>
          <w:sz w:val="28"/>
          <w:szCs w:val="28"/>
        </w:rPr>
        <w:t>2.</w:t>
      </w:r>
      <w:r w:rsidR="003471CB">
        <w:rPr>
          <w:rFonts w:ascii="Times New Roman" w:hAnsi="Times New Roman" w:cs="Times New Roman"/>
          <w:sz w:val="28"/>
          <w:szCs w:val="28"/>
        </w:rPr>
        <w:t>5</w:t>
      </w:r>
      <w:r>
        <w:rPr>
          <w:rFonts w:ascii="Times New Roman" w:hAnsi="Times New Roman" w:cs="Times New Roman"/>
          <w:sz w:val="28"/>
          <w:szCs w:val="28"/>
        </w:rPr>
        <w:t>.</w:t>
      </w:r>
      <w:r w:rsidR="005C6623">
        <w:rPr>
          <w:rFonts w:ascii="Times New Roman" w:hAnsi="Times New Roman" w:cs="Times New Roman"/>
          <w:sz w:val="28"/>
          <w:szCs w:val="28"/>
        </w:rPr>
        <w:t xml:space="preserve"> </w:t>
      </w:r>
      <w:r w:rsidR="00A50CDB" w:rsidRPr="00842B7D">
        <w:rPr>
          <w:rFonts w:ascii="Times New Roman" w:hAnsi="Times New Roman" w:cs="Times New Roman"/>
          <w:sz w:val="28"/>
          <w:szCs w:val="28"/>
        </w:rPr>
        <w:t xml:space="preserve">Размер знака информационной продукции должен составлять не менее чем пять процентов площади информационной продукции (книги, буклета, журнала и др.) </w:t>
      </w:r>
      <w:hyperlink r:id="rId11" w:history="1">
        <w:r w:rsidR="00A50CDB" w:rsidRPr="00842B7D">
          <w:rPr>
            <w:rFonts w:ascii="Times New Roman" w:hAnsi="Times New Roman" w:cs="Times New Roman"/>
            <w:sz w:val="28"/>
            <w:szCs w:val="28"/>
          </w:rPr>
          <w:t xml:space="preserve">(п.3 ст.12 Федерального закона </w:t>
        </w:r>
        <w:r w:rsidR="005C6623">
          <w:rPr>
            <w:rFonts w:ascii="Times New Roman" w:hAnsi="Times New Roman" w:cs="Times New Roman"/>
            <w:sz w:val="28"/>
            <w:szCs w:val="28"/>
          </w:rPr>
          <w:t>№</w:t>
        </w:r>
        <w:r w:rsidR="00A50CDB" w:rsidRPr="00842B7D">
          <w:rPr>
            <w:rFonts w:ascii="Times New Roman" w:hAnsi="Times New Roman" w:cs="Times New Roman"/>
            <w:sz w:val="28"/>
            <w:szCs w:val="28"/>
          </w:rPr>
          <w:t xml:space="preserve"> 436-ФЗ</w:t>
        </w:r>
      </w:hyperlink>
      <w:r w:rsidR="00A50CDB" w:rsidRPr="00842B7D">
        <w:rPr>
          <w:rFonts w:ascii="Times New Roman" w:hAnsi="Times New Roman" w:cs="Times New Roman"/>
          <w:sz w:val="28"/>
          <w:szCs w:val="28"/>
        </w:rPr>
        <w:t>).</w:t>
      </w:r>
    </w:p>
    <w:p w:rsidR="00A50CDB" w:rsidRPr="00842B7D" w:rsidRDefault="00842B7D" w:rsidP="003471CB">
      <w:pPr>
        <w:tabs>
          <w:tab w:val="left" w:pos="726"/>
        </w:tabs>
        <w:kinsoku w:val="0"/>
        <w:overflowPunct w:val="0"/>
        <w:autoSpaceDE w:val="0"/>
        <w:autoSpaceDN w:val="0"/>
        <w:adjustRightInd w:val="0"/>
        <w:spacing w:after="0" w:line="276" w:lineRule="auto"/>
        <w:ind w:left="142" w:right="108" w:firstLine="567"/>
        <w:jc w:val="both"/>
        <w:rPr>
          <w:rFonts w:ascii="Times New Roman" w:hAnsi="Times New Roman" w:cs="Times New Roman"/>
          <w:sz w:val="28"/>
          <w:szCs w:val="28"/>
        </w:rPr>
      </w:pPr>
      <w:r w:rsidRPr="00842B7D">
        <w:rPr>
          <w:rFonts w:ascii="Times New Roman" w:hAnsi="Times New Roman" w:cs="Times New Roman"/>
          <w:sz w:val="28"/>
          <w:szCs w:val="28"/>
        </w:rPr>
        <w:t>2.</w:t>
      </w:r>
      <w:r w:rsidR="003471CB">
        <w:rPr>
          <w:rFonts w:ascii="Times New Roman" w:hAnsi="Times New Roman" w:cs="Times New Roman"/>
          <w:sz w:val="28"/>
          <w:szCs w:val="28"/>
        </w:rPr>
        <w:t>6</w:t>
      </w:r>
      <w:r w:rsidRPr="00842B7D">
        <w:rPr>
          <w:rFonts w:ascii="Times New Roman" w:hAnsi="Times New Roman" w:cs="Times New Roman"/>
          <w:sz w:val="28"/>
          <w:szCs w:val="28"/>
        </w:rPr>
        <w:t>.</w:t>
      </w:r>
      <w:r w:rsidR="005C6623">
        <w:rPr>
          <w:rFonts w:ascii="Times New Roman" w:hAnsi="Times New Roman" w:cs="Times New Roman"/>
          <w:sz w:val="28"/>
          <w:szCs w:val="28"/>
        </w:rPr>
        <w:t xml:space="preserve"> </w:t>
      </w:r>
      <w:r w:rsidR="00A50CDB" w:rsidRPr="00842B7D">
        <w:rPr>
          <w:rFonts w:ascii="Times New Roman" w:hAnsi="Times New Roman" w:cs="Times New Roman"/>
          <w:sz w:val="28"/>
          <w:szCs w:val="28"/>
        </w:rPr>
        <w:t xml:space="preserve">Знак информационной продукции размещается на правой стороне печатной продукции </w:t>
      </w:r>
      <w:r w:rsidR="00A50CDB" w:rsidRPr="00A50CDB">
        <w:rPr>
          <w:rFonts w:ascii="Times New Roman" w:hAnsi="Times New Roman" w:cs="Times New Roman"/>
          <w:sz w:val="28"/>
          <w:szCs w:val="28"/>
        </w:rPr>
        <w:t>и</w:t>
      </w:r>
      <w:r w:rsidR="00A50CDB" w:rsidRPr="00842B7D">
        <w:rPr>
          <w:rFonts w:ascii="Times New Roman" w:hAnsi="Times New Roman" w:cs="Times New Roman"/>
          <w:sz w:val="28"/>
          <w:szCs w:val="28"/>
        </w:rPr>
        <w:t xml:space="preserve"> </w:t>
      </w:r>
      <w:r w:rsidR="00A50CDB" w:rsidRPr="00A50CDB">
        <w:rPr>
          <w:rFonts w:ascii="Times New Roman" w:hAnsi="Times New Roman" w:cs="Times New Roman"/>
          <w:sz w:val="28"/>
          <w:szCs w:val="28"/>
        </w:rPr>
        <w:t>не</w:t>
      </w:r>
      <w:r w:rsidR="00A50CDB" w:rsidRPr="00842B7D">
        <w:rPr>
          <w:rFonts w:ascii="Times New Roman" w:hAnsi="Times New Roman" w:cs="Times New Roman"/>
          <w:sz w:val="28"/>
          <w:szCs w:val="28"/>
        </w:rPr>
        <w:t xml:space="preserve"> должен быть по размеру </w:t>
      </w:r>
      <w:r w:rsidR="005C6623" w:rsidRPr="00842B7D">
        <w:rPr>
          <w:rFonts w:ascii="Times New Roman" w:hAnsi="Times New Roman" w:cs="Times New Roman"/>
          <w:sz w:val="28"/>
          <w:szCs w:val="28"/>
        </w:rPr>
        <w:t>меньше шрифтов,</w:t>
      </w:r>
      <w:r w:rsidR="00A50CDB" w:rsidRPr="00842B7D">
        <w:rPr>
          <w:rFonts w:ascii="Times New Roman" w:hAnsi="Times New Roman" w:cs="Times New Roman"/>
          <w:sz w:val="28"/>
          <w:szCs w:val="28"/>
        </w:rPr>
        <w:t xml:space="preserve"> используемых </w:t>
      </w:r>
      <w:r w:rsidR="00A50CDB" w:rsidRPr="00A50CDB">
        <w:rPr>
          <w:rFonts w:ascii="Times New Roman" w:hAnsi="Times New Roman" w:cs="Times New Roman"/>
          <w:sz w:val="28"/>
          <w:szCs w:val="28"/>
        </w:rPr>
        <w:t>на</w:t>
      </w:r>
      <w:r w:rsidR="00A50CDB" w:rsidRPr="00842B7D">
        <w:rPr>
          <w:rFonts w:ascii="Times New Roman" w:hAnsi="Times New Roman" w:cs="Times New Roman"/>
          <w:sz w:val="28"/>
          <w:szCs w:val="28"/>
        </w:rPr>
        <w:t xml:space="preserve"> обложке.</w:t>
      </w:r>
    </w:p>
    <w:p w:rsidR="00842B7D" w:rsidRDefault="00842B7D" w:rsidP="003471CB">
      <w:pPr>
        <w:tabs>
          <w:tab w:val="left" w:pos="726"/>
        </w:tabs>
        <w:kinsoku w:val="0"/>
        <w:overflowPunct w:val="0"/>
        <w:autoSpaceDE w:val="0"/>
        <w:autoSpaceDN w:val="0"/>
        <w:adjustRightInd w:val="0"/>
        <w:spacing w:after="0" w:line="276" w:lineRule="auto"/>
        <w:ind w:right="108"/>
        <w:jc w:val="both"/>
        <w:rPr>
          <w:rFonts w:ascii="Times New Roman" w:hAnsi="Times New Roman" w:cs="Times New Roman"/>
          <w:spacing w:val="-1"/>
          <w:sz w:val="28"/>
          <w:szCs w:val="28"/>
        </w:rPr>
      </w:pPr>
    </w:p>
    <w:p w:rsidR="00842B7D" w:rsidRPr="00A50CDB" w:rsidRDefault="00842B7D" w:rsidP="003471CB">
      <w:pPr>
        <w:tabs>
          <w:tab w:val="left" w:pos="726"/>
        </w:tabs>
        <w:kinsoku w:val="0"/>
        <w:overflowPunct w:val="0"/>
        <w:autoSpaceDE w:val="0"/>
        <w:autoSpaceDN w:val="0"/>
        <w:adjustRightInd w:val="0"/>
        <w:spacing w:after="0" w:line="276" w:lineRule="auto"/>
        <w:ind w:right="108"/>
        <w:jc w:val="both"/>
        <w:rPr>
          <w:rFonts w:ascii="Times New Roman" w:hAnsi="Times New Roman" w:cs="Times New Roman"/>
          <w:spacing w:val="-1"/>
          <w:sz w:val="28"/>
          <w:szCs w:val="28"/>
        </w:rPr>
      </w:pPr>
    </w:p>
    <w:p w:rsidR="007E13DF" w:rsidRPr="00D74E02" w:rsidRDefault="00A50CDB" w:rsidP="007E13DF">
      <w:pPr>
        <w:kinsoku w:val="0"/>
        <w:overflowPunct w:val="0"/>
        <w:autoSpaceDE w:val="0"/>
        <w:autoSpaceDN w:val="0"/>
        <w:adjustRightInd w:val="0"/>
        <w:spacing w:after="0" w:line="276" w:lineRule="auto"/>
        <w:ind w:left="4235" w:right="404" w:hanging="3837"/>
        <w:jc w:val="center"/>
        <w:rPr>
          <w:rFonts w:ascii="Times New Roman" w:hAnsi="Times New Roman" w:cs="Times New Roman"/>
          <w:b/>
          <w:sz w:val="28"/>
          <w:szCs w:val="28"/>
        </w:rPr>
      </w:pPr>
      <w:r w:rsidRPr="00D74E02">
        <w:rPr>
          <w:rFonts w:ascii="Times New Roman" w:hAnsi="Times New Roman" w:cs="Times New Roman"/>
          <w:b/>
          <w:sz w:val="28"/>
          <w:szCs w:val="28"/>
        </w:rPr>
        <w:t>3.</w:t>
      </w:r>
      <w:r w:rsidRPr="00D74E02">
        <w:rPr>
          <w:rFonts w:ascii="Times New Roman" w:hAnsi="Times New Roman" w:cs="Times New Roman"/>
          <w:b/>
          <w:spacing w:val="-1"/>
          <w:sz w:val="28"/>
          <w:szCs w:val="28"/>
        </w:rPr>
        <w:t xml:space="preserve"> ПОРЯДОК</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КЛАССИФИКАЦИИ</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ДОКУМЕНТОВ</w:t>
      </w:r>
    </w:p>
    <w:p w:rsidR="00A50CDB" w:rsidRPr="00D74E02" w:rsidRDefault="00A50CDB" w:rsidP="007E13DF">
      <w:pPr>
        <w:kinsoku w:val="0"/>
        <w:overflowPunct w:val="0"/>
        <w:autoSpaceDE w:val="0"/>
        <w:autoSpaceDN w:val="0"/>
        <w:adjustRightInd w:val="0"/>
        <w:spacing w:after="0" w:line="276" w:lineRule="auto"/>
        <w:ind w:left="4235" w:right="404" w:hanging="3837"/>
        <w:jc w:val="center"/>
        <w:rPr>
          <w:rFonts w:ascii="Times New Roman" w:hAnsi="Times New Roman" w:cs="Times New Roman"/>
          <w:b/>
          <w:spacing w:val="-2"/>
          <w:sz w:val="28"/>
          <w:szCs w:val="28"/>
        </w:rPr>
      </w:pPr>
      <w:r w:rsidRPr="00D74E02">
        <w:rPr>
          <w:rFonts w:ascii="Times New Roman" w:hAnsi="Times New Roman" w:cs="Times New Roman"/>
          <w:b/>
          <w:spacing w:val="-2"/>
          <w:sz w:val="28"/>
          <w:szCs w:val="28"/>
        </w:rPr>
        <w:t>БИБЛИОТЕЧНОГО</w:t>
      </w:r>
      <w:r w:rsidRPr="00D74E02">
        <w:rPr>
          <w:rFonts w:ascii="Times New Roman" w:hAnsi="Times New Roman" w:cs="Times New Roman"/>
          <w:b/>
          <w:spacing w:val="47"/>
          <w:sz w:val="28"/>
          <w:szCs w:val="28"/>
        </w:rPr>
        <w:t xml:space="preserve"> </w:t>
      </w:r>
      <w:r w:rsidRPr="00D74E02">
        <w:rPr>
          <w:rFonts w:ascii="Times New Roman" w:hAnsi="Times New Roman" w:cs="Times New Roman"/>
          <w:b/>
          <w:spacing w:val="-2"/>
          <w:sz w:val="28"/>
          <w:szCs w:val="28"/>
        </w:rPr>
        <w:t>ФОНДА</w:t>
      </w:r>
    </w:p>
    <w:p w:rsidR="007E13DF" w:rsidRPr="00A50CDB" w:rsidRDefault="007E13DF" w:rsidP="003471CB">
      <w:pPr>
        <w:kinsoku w:val="0"/>
        <w:overflowPunct w:val="0"/>
        <w:autoSpaceDE w:val="0"/>
        <w:autoSpaceDN w:val="0"/>
        <w:adjustRightInd w:val="0"/>
        <w:spacing w:after="0" w:line="276" w:lineRule="auto"/>
        <w:ind w:left="4235" w:right="404" w:hanging="3837"/>
        <w:rPr>
          <w:rFonts w:ascii="Times New Roman" w:hAnsi="Times New Roman" w:cs="Times New Roman"/>
          <w:spacing w:val="-2"/>
          <w:sz w:val="28"/>
          <w:szCs w:val="28"/>
        </w:rPr>
      </w:pPr>
    </w:p>
    <w:p w:rsidR="00A50CDB" w:rsidRPr="005C6623" w:rsidRDefault="005C6623" w:rsidP="003471CB">
      <w:pPr>
        <w:kinsoku w:val="0"/>
        <w:overflowPunct w:val="0"/>
        <w:autoSpaceDE w:val="0"/>
        <w:autoSpaceDN w:val="0"/>
        <w:adjustRightInd w:val="0"/>
        <w:spacing w:after="0" w:line="276" w:lineRule="auto"/>
        <w:ind w:left="102" w:right="59" w:firstLine="749"/>
        <w:jc w:val="both"/>
        <w:rPr>
          <w:rFonts w:ascii="Times New Roman" w:hAnsi="Times New Roman" w:cs="Times New Roman"/>
          <w:sz w:val="28"/>
          <w:szCs w:val="28"/>
        </w:rPr>
      </w:pPr>
      <w:r>
        <w:rPr>
          <w:rFonts w:ascii="Times New Roman" w:hAnsi="Times New Roman" w:cs="Times New Roman"/>
          <w:sz w:val="28"/>
          <w:szCs w:val="28"/>
        </w:rPr>
        <w:t>3.1.</w:t>
      </w:r>
      <w:r w:rsidRPr="005C6623">
        <w:rPr>
          <w:rFonts w:ascii="Times New Roman" w:hAnsi="Times New Roman" w:cs="Times New Roman"/>
          <w:sz w:val="28"/>
          <w:szCs w:val="28"/>
        </w:rPr>
        <w:t>Маркировка</w:t>
      </w:r>
      <w:r w:rsidRPr="00A50CDB">
        <w:rPr>
          <w:rFonts w:ascii="Times New Roman" w:hAnsi="Times New Roman" w:cs="Times New Roman"/>
          <w:sz w:val="28"/>
          <w:szCs w:val="28"/>
        </w:rPr>
        <w:t xml:space="preserve"> </w:t>
      </w:r>
      <w:r w:rsidRPr="005C6623">
        <w:rPr>
          <w:rFonts w:ascii="Times New Roman" w:hAnsi="Times New Roman" w:cs="Times New Roman"/>
          <w:sz w:val="28"/>
          <w:szCs w:val="28"/>
        </w:rPr>
        <w:t>информационной</w:t>
      </w:r>
      <w:r w:rsidRPr="00A50CDB">
        <w:rPr>
          <w:rFonts w:ascii="Times New Roman" w:hAnsi="Times New Roman" w:cs="Times New Roman"/>
          <w:sz w:val="28"/>
          <w:szCs w:val="28"/>
        </w:rPr>
        <w:t xml:space="preserve"> </w:t>
      </w:r>
      <w:r w:rsidRPr="005C6623">
        <w:rPr>
          <w:rFonts w:ascii="Times New Roman" w:hAnsi="Times New Roman" w:cs="Times New Roman"/>
          <w:sz w:val="28"/>
          <w:szCs w:val="28"/>
        </w:rPr>
        <w:t>продукции</w:t>
      </w:r>
      <w:r w:rsidRPr="00A50CDB">
        <w:rPr>
          <w:rFonts w:ascii="Times New Roman" w:hAnsi="Times New Roman" w:cs="Times New Roman"/>
          <w:sz w:val="28"/>
          <w:szCs w:val="28"/>
        </w:rPr>
        <w:t xml:space="preserve"> </w:t>
      </w:r>
      <w:r w:rsidRPr="005C6623">
        <w:rPr>
          <w:rFonts w:ascii="Times New Roman" w:hAnsi="Times New Roman" w:cs="Times New Roman"/>
          <w:sz w:val="28"/>
          <w:szCs w:val="28"/>
        </w:rPr>
        <w:t>производится</w:t>
      </w:r>
      <w:r w:rsidRPr="00A50CDB">
        <w:rPr>
          <w:rFonts w:ascii="Times New Roman" w:hAnsi="Times New Roman" w:cs="Times New Roman"/>
          <w:sz w:val="28"/>
          <w:szCs w:val="28"/>
        </w:rPr>
        <w:t xml:space="preserve"> </w:t>
      </w:r>
      <w:r w:rsidRPr="005C6623">
        <w:rPr>
          <w:rFonts w:ascii="Times New Roman" w:hAnsi="Times New Roman" w:cs="Times New Roman"/>
          <w:sz w:val="28"/>
          <w:szCs w:val="28"/>
        </w:rPr>
        <w:t>работниками</w:t>
      </w:r>
      <w:r w:rsidR="006716AE" w:rsidRPr="005C6623">
        <w:rPr>
          <w:rFonts w:ascii="Times New Roman" w:hAnsi="Times New Roman" w:cs="Times New Roman"/>
          <w:sz w:val="28"/>
          <w:szCs w:val="28"/>
        </w:rPr>
        <w:t xml:space="preserve"> структурных подразделений учреждения </w:t>
      </w:r>
      <w:r w:rsidRPr="005C6623">
        <w:rPr>
          <w:rFonts w:ascii="Times New Roman" w:hAnsi="Times New Roman" w:cs="Times New Roman"/>
          <w:sz w:val="28"/>
          <w:szCs w:val="28"/>
        </w:rPr>
        <w:t>в соответстви</w:t>
      </w:r>
      <w:hyperlink r:id="rId12" w:history="1">
        <w:r w:rsidR="00A50CDB" w:rsidRPr="005C6623">
          <w:rPr>
            <w:rFonts w:ascii="Times New Roman" w:hAnsi="Times New Roman" w:cs="Times New Roman"/>
            <w:sz w:val="28"/>
            <w:szCs w:val="28"/>
          </w:rPr>
          <w:t xml:space="preserve">и с Федеральным законом </w:t>
        </w:r>
        <w:r w:rsidRPr="005C6623">
          <w:rPr>
            <w:rFonts w:ascii="Times New Roman" w:hAnsi="Times New Roman" w:cs="Times New Roman"/>
            <w:sz w:val="28"/>
            <w:szCs w:val="28"/>
          </w:rPr>
          <w:t>№</w:t>
        </w:r>
        <w:r w:rsidR="00A50CDB" w:rsidRPr="005C6623">
          <w:rPr>
            <w:rFonts w:ascii="Times New Roman" w:hAnsi="Times New Roman" w:cs="Times New Roman"/>
            <w:sz w:val="28"/>
            <w:szCs w:val="28"/>
          </w:rPr>
          <w:t xml:space="preserve"> 436-ФЗ</w:t>
        </w:r>
      </w:hyperlink>
      <w:r w:rsidR="00A50CDB" w:rsidRPr="00A50CDB">
        <w:rPr>
          <w:rFonts w:ascii="Times New Roman" w:hAnsi="Times New Roman" w:cs="Times New Roman"/>
          <w:sz w:val="28"/>
          <w:szCs w:val="28"/>
        </w:rPr>
        <w:t xml:space="preserve"> и</w:t>
      </w:r>
      <w:r w:rsidR="00A50CDB" w:rsidRPr="005C6623">
        <w:rPr>
          <w:rFonts w:ascii="Times New Roman" w:hAnsi="Times New Roman" w:cs="Times New Roman"/>
          <w:sz w:val="28"/>
          <w:szCs w:val="28"/>
        </w:rPr>
        <w:t xml:space="preserve"> настоящим</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Положением. Обозначение</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w:t>
      </w:r>
      <w:r w:rsidR="00A50CDB" w:rsidRPr="005C6623">
        <w:rPr>
          <w:rFonts w:ascii="Times New Roman" w:hAnsi="Times New Roman" w:cs="Times New Roman"/>
          <w:sz w:val="28"/>
          <w:szCs w:val="28"/>
        </w:rPr>
        <w:lastRenderedPageBreak/>
        <w:t>категории</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информационной</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продукции</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знаком информационной</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продукции</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w:t>
      </w:r>
      <w:r w:rsidR="00A50CDB" w:rsidRPr="00A50CDB">
        <w:rPr>
          <w:rFonts w:ascii="Times New Roman" w:hAnsi="Times New Roman" w:cs="Times New Roman"/>
          <w:sz w:val="28"/>
          <w:szCs w:val="28"/>
        </w:rPr>
        <w:t xml:space="preserve">и </w:t>
      </w:r>
      <w:proofErr w:type="gramStart"/>
      <w:r w:rsidR="00A50CDB" w:rsidRPr="00A50CDB">
        <w:rPr>
          <w:rFonts w:ascii="Times New Roman" w:hAnsi="Times New Roman" w:cs="Times New Roman"/>
          <w:sz w:val="28"/>
          <w:szCs w:val="28"/>
        </w:rPr>
        <w:t xml:space="preserve"> </w:t>
      </w:r>
      <w:r w:rsidRPr="00A50CDB">
        <w:rPr>
          <w:rFonts w:ascii="Times New Roman" w:hAnsi="Times New Roman" w:cs="Times New Roman"/>
          <w:sz w:val="28"/>
          <w:szCs w:val="28"/>
        </w:rPr>
        <w:t xml:space="preserve">  (</w:t>
      </w:r>
      <w:proofErr w:type="gramEnd"/>
      <w:r w:rsidR="00A50CDB" w:rsidRPr="005C6623">
        <w:rPr>
          <w:rFonts w:ascii="Times New Roman" w:hAnsi="Times New Roman" w:cs="Times New Roman"/>
          <w:sz w:val="28"/>
          <w:szCs w:val="28"/>
        </w:rPr>
        <w:t>или)</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текстовым</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 xml:space="preserve"> предупреждением </w:t>
      </w:r>
      <w:r w:rsidR="00A50CDB" w:rsidRPr="00A50CDB">
        <w:rPr>
          <w:rFonts w:ascii="Times New Roman" w:hAnsi="Times New Roman" w:cs="Times New Roman"/>
          <w:sz w:val="28"/>
          <w:szCs w:val="28"/>
        </w:rPr>
        <w:t>об</w:t>
      </w:r>
      <w:r w:rsidR="00A50CDB" w:rsidRPr="005C6623">
        <w:rPr>
          <w:rFonts w:ascii="Times New Roman" w:hAnsi="Times New Roman" w:cs="Times New Roman"/>
          <w:sz w:val="28"/>
          <w:szCs w:val="28"/>
        </w:rPr>
        <w:t xml:space="preserve"> ограничении распространения информационной продукции среди детей осуществляется</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следующим</w:t>
      </w:r>
      <w:r w:rsidR="00A50CDB" w:rsidRPr="00A50CDB">
        <w:rPr>
          <w:rFonts w:ascii="Times New Roman" w:hAnsi="Times New Roman" w:cs="Times New Roman"/>
          <w:sz w:val="28"/>
          <w:szCs w:val="28"/>
        </w:rPr>
        <w:t xml:space="preserve"> </w:t>
      </w:r>
      <w:r w:rsidR="00A50CDB" w:rsidRPr="005C6623">
        <w:rPr>
          <w:rFonts w:ascii="Times New Roman" w:hAnsi="Times New Roman" w:cs="Times New Roman"/>
          <w:sz w:val="28"/>
          <w:szCs w:val="28"/>
        </w:rPr>
        <w:t>образом:</w:t>
      </w:r>
    </w:p>
    <w:p w:rsidR="00A50CDB" w:rsidRPr="00A50CDB" w:rsidRDefault="005C6623" w:rsidP="003471CB">
      <w:pPr>
        <w:numPr>
          <w:ilvl w:val="0"/>
          <w:numId w:val="21"/>
        </w:numPr>
        <w:tabs>
          <w:tab w:val="left" w:pos="757"/>
        </w:tabs>
        <w:kinsoku w:val="0"/>
        <w:overflowPunct w:val="0"/>
        <w:autoSpaceDE w:val="0"/>
        <w:autoSpaceDN w:val="0"/>
        <w:adjustRightInd w:val="0"/>
        <w:spacing w:before="1" w:after="0" w:line="276" w:lineRule="auto"/>
        <w:ind w:right="102"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применительно</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к</w:t>
      </w:r>
      <w:r w:rsidR="00A50CDB" w:rsidRPr="00A50CDB">
        <w:rPr>
          <w:rFonts w:ascii="Times New Roman" w:hAnsi="Times New Roman" w:cs="Times New Roman"/>
          <w:spacing w:val="3"/>
          <w:sz w:val="28"/>
          <w:szCs w:val="28"/>
        </w:rPr>
        <w:t xml:space="preserve"> </w:t>
      </w:r>
      <w:proofErr w:type="gramStart"/>
      <w:r w:rsidR="00A50CDB" w:rsidRPr="00A50CDB">
        <w:rPr>
          <w:rFonts w:ascii="Times New Roman" w:hAnsi="Times New Roman" w:cs="Times New Roman"/>
          <w:spacing w:val="-1"/>
          <w:sz w:val="28"/>
          <w:szCs w:val="28"/>
        </w:rPr>
        <w:t>категории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69"/>
          <w:sz w:val="28"/>
          <w:szCs w:val="28"/>
        </w:rPr>
        <w:t xml:space="preserve"> </w:t>
      </w:r>
      <w:r w:rsidR="00A50CDB" w:rsidRPr="00A50CDB">
        <w:rPr>
          <w:rFonts w:ascii="Times New Roman" w:hAnsi="Times New Roman" w:cs="Times New Roman"/>
          <w:spacing w:val="-2"/>
          <w:sz w:val="28"/>
          <w:szCs w:val="28"/>
        </w:rPr>
        <w:t>информационной</w:t>
      </w:r>
      <w:proofErr w:type="gramEnd"/>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продукции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2"/>
          <w:sz w:val="28"/>
          <w:szCs w:val="28"/>
        </w:rPr>
        <w:t>для</w:t>
      </w:r>
      <w:r w:rsidR="00A50CDB" w:rsidRPr="00A50CDB">
        <w:rPr>
          <w:rFonts w:ascii="Times New Roman" w:hAnsi="Times New Roman" w:cs="Times New Roman"/>
          <w:spacing w:val="7"/>
          <w:sz w:val="28"/>
          <w:szCs w:val="28"/>
        </w:rPr>
        <w:t xml:space="preserve"> </w:t>
      </w:r>
      <w:r w:rsidR="00A50CDB" w:rsidRPr="00A50CDB">
        <w:rPr>
          <w:rFonts w:ascii="Times New Roman" w:hAnsi="Times New Roman" w:cs="Times New Roman"/>
          <w:spacing w:val="-1"/>
          <w:sz w:val="28"/>
          <w:szCs w:val="28"/>
        </w:rPr>
        <w:t>детей,</w:t>
      </w:r>
      <w:r w:rsidR="00A50CDB" w:rsidRPr="00A50CDB">
        <w:rPr>
          <w:rFonts w:ascii="Times New Roman" w:hAnsi="Times New Roman" w:cs="Times New Roman"/>
          <w:spacing w:val="43"/>
          <w:sz w:val="28"/>
          <w:szCs w:val="28"/>
        </w:rPr>
        <w:t xml:space="preserve"> </w:t>
      </w:r>
      <w:r w:rsidR="00A50CDB" w:rsidRPr="00A50CDB">
        <w:rPr>
          <w:rFonts w:ascii="Times New Roman" w:hAnsi="Times New Roman" w:cs="Times New Roman"/>
          <w:sz w:val="28"/>
          <w:szCs w:val="28"/>
        </w:rPr>
        <w:t>не</w:t>
      </w:r>
      <w:r w:rsidR="00A50CDB" w:rsidRPr="00A50CDB">
        <w:rPr>
          <w:rFonts w:ascii="Times New Roman" w:hAnsi="Times New Roman" w:cs="Times New Roman"/>
          <w:spacing w:val="-1"/>
          <w:sz w:val="28"/>
          <w:szCs w:val="28"/>
        </w:rPr>
        <w:t xml:space="preserve"> достигших</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возраста</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шести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лет,</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z w:val="28"/>
          <w:szCs w:val="28"/>
        </w:rPr>
        <w:t>—</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4"/>
          <w:sz w:val="28"/>
          <w:szCs w:val="28"/>
        </w:rPr>
        <w:t xml:space="preserve"> </w:t>
      </w:r>
      <w:r w:rsidR="00A50CDB" w:rsidRPr="00A50CDB">
        <w:rPr>
          <w:rFonts w:ascii="Times New Roman" w:hAnsi="Times New Roman" w:cs="Times New Roman"/>
          <w:sz w:val="28"/>
          <w:szCs w:val="28"/>
        </w:rPr>
        <w:t>виде</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pacing w:val="-1"/>
          <w:sz w:val="28"/>
          <w:szCs w:val="28"/>
        </w:rPr>
        <w:t>цифры</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 xml:space="preserve">«0» </w:t>
      </w:r>
      <w:r w:rsidR="00A50CDB" w:rsidRPr="00A50CDB">
        <w:rPr>
          <w:rFonts w:ascii="Times New Roman" w:hAnsi="Times New Roman" w:cs="Times New Roman"/>
          <w:sz w:val="28"/>
          <w:szCs w:val="28"/>
        </w:rPr>
        <w:t>и</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знака</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«плюс»;</w:t>
      </w:r>
    </w:p>
    <w:p w:rsidR="00A50CDB" w:rsidRPr="00A50CDB" w:rsidRDefault="00A50CDB" w:rsidP="003471CB">
      <w:pPr>
        <w:numPr>
          <w:ilvl w:val="0"/>
          <w:numId w:val="21"/>
        </w:numPr>
        <w:tabs>
          <w:tab w:val="left" w:pos="757"/>
        </w:tabs>
        <w:kinsoku w:val="0"/>
        <w:overflowPunct w:val="0"/>
        <w:autoSpaceDE w:val="0"/>
        <w:autoSpaceDN w:val="0"/>
        <w:adjustRightInd w:val="0"/>
        <w:spacing w:before="1" w:after="0" w:line="276" w:lineRule="auto"/>
        <w:ind w:right="102"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применительно</w:t>
      </w:r>
      <w:r w:rsidRPr="005C6623">
        <w:rPr>
          <w:rFonts w:ascii="Times New Roman" w:hAnsi="Times New Roman" w:cs="Times New Roman"/>
          <w:spacing w:val="-1"/>
          <w:sz w:val="28"/>
          <w:szCs w:val="28"/>
        </w:rPr>
        <w:t xml:space="preserve"> к </w:t>
      </w:r>
      <w:r w:rsidRPr="00A50CDB">
        <w:rPr>
          <w:rFonts w:ascii="Times New Roman" w:hAnsi="Times New Roman" w:cs="Times New Roman"/>
          <w:spacing w:val="-1"/>
          <w:sz w:val="28"/>
          <w:szCs w:val="28"/>
        </w:rPr>
        <w:t>категории</w:t>
      </w:r>
      <w:r w:rsidRPr="005C6623">
        <w:rPr>
          <w:rFonts w:ascii="Times New Roman" w:hAnsi="Times New Roman" w:cs="Times New Roman"/>
          <w:spacing w:val="-1"/>
          <w:sz w:val="28"/>
          <w:szCs w:val="28"/>
        </w:rPr>
        <w:t xml:space="preserve"> информационной </w:t>
      </w:r>
      <w:r w:rsidRPr="00A50CDB">
        <w:rPr>
          <w:rFonts w:ascii="Times New Roman" w:hAnsi="Times New Roman" w:cs="Times New Roman"/>
          <w:spacing w:val="-1"/>
          <w:sz w:val="28"/>
          <w:szCs w:val="28"/>
        </w:rPr>
        <w:t>продукции</w:t>
      </w:r>
      <w:r w:rsidRPr="005C6623">
        <w:rPr>
          <w:rFonts w:ascii="Times New Roman" w:hAnsi="Times New Roman" w:cs="Times New Roman"/>
          <w:spacing w:val="-1"/>
          <w:sz w:val="28"/>
          <w:szCs w:val="28"/>
        </w:rPr>
        <w:t xml:space="preserve"> для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достигших</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возраста</w:t>
      </w:r>
      <w:r w:rsidRPr="005C6623">
        <w:rPr>
          <w:rFonts w:ascii="Times New Roman" w:hAnsi="Times New Roman" w:cs="Times New Roman"/>
          <w:spacing w:val="-1"/>
          <w:sz w:val="28"/>
          <w:szCs w:val="28"/>
        </w:rPr>
        <w:t xml:space="preserve"> шести </w:t>
      </w:r>
      <w:r w:rsidRPr="00A50CDB">
        <w:rPr>
          <w:rFonts w:ascii="Times New Roman" w:hAnsi="Times New Roman" w:cs="Times New Roman"/>
          <w:spacing w:val="-1"/>
          <w:sz w:val="28"/>
          <w:szCs w:val="28"/>
        </w:rPr>
        <w:t>лет,</w:t>
      </w:r>
      <w:r w:rsidRPr="005C6623">
        <w:rPr>
          <w:rFonts w:ascii="Times New Roman" w:hAnsi="Times New Roman" w:cs="Times New Roman"/>
          <w:spacing w:val="-1"/>
          <w:sz w:val="28"/>
          <w:szCs w:val="28"/>
        </w:rPr>
        <w:t xml:space="preserve"> — в</w:t>
      </w:r>
      <w:r w:rsidRPr="00A50CDB">
        <w:rPr>
          <w:rFonts w:ascii="Times New Roman" w:hAnsi="Times New Roman" w:cs="Times New Roman"/>
          <w:spacing w:val="-1"/>
          <w:sz w:val="28"/>
          <w:szCs w:val="28"/>
        </w:rPr>
        <w:t xml:space="preserve"> </w:t>
      </w:r>
      <w:r w:rsidRPr="005C6623">
        <w:rPr>
          <w:rFonts w:ascii="Times New Roman" w:hAnsi="Times New Roman" w:cs="Times New Roman"/>
          <w:spacing w:val="-1"/>
          <w:sz w:val="28"/>
          <w:szCs w:val="28"/>
        </w:rPr>
        <w:t xml:space="preserve">виде </w:t>
      </w:r>
      <w:r w:rsidRPr="00A50CDB">
        <w:rPr>
          <w:rFonts w:ascii="Times New Roman" w:hAnsi="Times New Roman" w:cs="Times New Roman"/>
          <w:spacing w:val="-1"/>
          <w:sz w:val="28"/>
          <w:szCs w:val="28"/>
        </w:rPr>
        <w:t>цифры</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«6»</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знака</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«плюс»</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текстового</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предупреждения</w:t>
      </w:r>
      <w:r w:rsidRPr="005C6623">
        <w:rPr>
          <w:rFonts w:ascii="Times New Roman" w:hAnsi="Times New Roman" w:cs="Times New Roman"/>
          <w:spacing w:val="-1"/>
          <w:sz w:val="28"/>
          <w:szCs w:val="28"/>
        </w:rPr>
        <w:t xml:space="preserve"> в </w:t>
      </w:r>
      <w:r w:rsidRPr="00A50CDB">
        <w:rPr>
          <w:rFonts w:ascii="Times New Roman" w:hAnsi="Times New Roman" w:cs="Times New Roman"/>
          <w:spacing w:val="-1"/>
          <w:sz w:val="28"/>
          <w:szCs w:val="28"/>
        </w:rPr>
        <w:t>виде</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словосочетания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«для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старше</w:t>
      </w:r>
      <w:r w:rsidRPr="005C6623">
        <w:rPr>
          <w:rFonts w:ascii="Times New Roman" w:hAnsi="Times New Roman" w:cs="Times New Roman"/>
          <w:spacing w:val="-1"/>
          <w:sz w:val="28"/>
          <w:szCs w:val="28"/>
        </w:rPr>
        <w:t xml:space="preserve"> шести </w:t>
      </w:r>
      <w:r w:rsidRPr="00A50CDB">
        <w:rPr>
          <w:rFonts w:ascii="Times New Roman" w:hAnsi="Times New Roman" w:cs="Times New Roman"/>
          <w:spacing w:val="-1"/>
          <w:sz w:val="28"/>
          <w:szCs w:val="28"/>
        </w:rPr>
        <w:t>лет»;</w:t>
      </w:r>
    </w:p>
    <w:p w:rsidR="00A50CDB" w:rsidRPr="00A50CDB" w:rsidRDefault="00A50CDB" w:rsidP="003471CB">
      <w:pPr>
        <w:numPr>
          <w:ilvl w:val="0"/>
          <w:numId w:val="21"/>
        </w:numPr>
        <w:tabs>
          <w:tab w:val="left" w:pos="757"/>
        </w:tabs>
        <w:kinsoku w:val="0"/>
        <w:overflowPunct w:val="0"/>
        <w:autoSpaceDE w:val="0"/>
        <w:autoSpaceDN w:val="0"/>
        <w:adjustRightInd w:val="0"/>
        <w:spacing w:before="1" w:after="0" w:line="276" w:lineRule="auto"/>
        <w:ind w:right="102"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применительно</w:t>
      </w:r>
      <w:r w:rsidRPr="005C6623">
        <w:rPr>
          <w:rFonts w:ascii="Times New Roman" w:hAnsi="Times New Roman" w:cs="Times New Roman"/>
          <w:spacing w:val="-1"/>
          <w:sz w:val="28"/>
          <w:szCs w:val="28"/>
        </w:rPr>
        <w:t xml:space="preserve"> к </w:t>
      </w:r>
      <w:r w:rsidRPr="00A50CDB">
        <w:rPr>
          <w:rFonts w:ascii="Times New Roman" w:hAnsi="Times New Roman" w:cs="Times New Roman"/>
          <w:spacing w:val="-1"/>
          <w:sz w:val="28"/>
          <w:szCs w:val="28"/>
        </w:rPr>
        <w:t>категории</w:t>
      </w:r>
      <w:r w:rsidRPr="005C6623">
        <w:rPr>
          <w:rFonts w:ascii="Times New Roman" w:hAnsi="Times New Roman" w:cs="Times New Roman"/>
          <w:spacing w:val="-1"/>
          <w:sz w:val="28"/>
          <w:szCs w:val="28"/>
        </w:rPr>
        <w:t xml:space="preserve"> информационной </w:t>
      </w:r>
      <w:r w:rsidRPr="00A50CDB">
        <w:rPr>
          <w:rFonts w:ascii="Times New Roman" w:hAnsi="Times New Roman" w:cs="Times New Roman"/>
          <w:spacing w:val="-1"/>
          <w:sz w:val="28"/>
          <w:szCs w:val="28"/>
        </w:rPr>
        <w:t>продукции</w:t>
      </w:r>
      <w:r w:rsidRPr="005C6623">
        <w:rPr>
          <w:rFonts w:ascii="Times New Roman" w:hAnsi="Times New Roman" w:cs="Times New Roman"/>
          <w:spacing w:val="-1"/>
          <w:sz w:val="28"/>
          <w:szCs w:val="28"/>
        </w:rPr>
        <w:t xml:space="preserve"> для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достигших</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возраста</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двенадцати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лет,</w:t>
      </w:r>
      <w:r w:rsidRPr="005C6623">
        <w:rPr>
          <w:rFonts w:ascii="Times New Roman" w:hAnsi="Times New Roman" w:cs="Times New Roman"/>
          <w:spacing w:val="-1"/>
          <w:sz w:val="28"/>
          <w:szCs w:val="28"/>
        </w:rPr>
        <w:t xml:space="preserve"> — в</w:t>
      </w:r>
      <w:r w:rsidRPr="00A50CDB">
        <w:rPr>
          <w:rFonts w:ascii="Times New Roman" w:hAnsi="Times New Roman" w:cs="Times New Roman"/>
          <w:spacing w:val="-1"/>
          <w:sz w:val="28"/>
          <w:szCs w:val="28"/>
        </w:rPr>
        <w:t xml:space="preserve"> </w:t>
      </w:r>
      <w:r w:rsidRPr="005C6623">
        <w:rPr>
          <w:rFonts w:ascii="Times New Roman" w:hAnsi="Times New Roman" w:cs="Times New Roman"/>
          <w:spacing w:val="-1"/>
          <w:sz w:val="28"/>
          <w:szCs w:val="28"/>
        </w:rPr>
        <w:t xml:space="preserve">виде </w:t>
      </w:r>
      <w:r w:rsidRPr="00A50CDB">
        <w:rPr>
          <w:rFonts w:ascii="Times New Roman" w:hAnsi="Times New Roman" w:cs="Times New Roman"/>
          <w:spacing w:val="-1"/>
          <w:sz w:val="28"/>
          <w:szCs w:val="28"/>
        </w:rPr>
        <w:t>цифры</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«12»</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знака</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«плюс»</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текстового</w:t>
      </w:r>
      <w:r w:rsidRPr="005C6623">
        <w:rPr>
          <w:rFonts w:ascii="Times New Roman" w:hAnsi="Times New Roman" w:cs="Times New Roman"/>
          <w:spacing w:val="-1"/>
          <w:sz w:val="28"/>
          <w:szCs w:val="28"/>
        </w:rPr>
        <w:t xml:space="preserve"> предупреждения в </w:t>
      </w:r>
      <w:r w:rsidRPr="00A50CDB">
        <w:rPr>
          <w:rFonts w:ascii="Times New Roman" w:hAnsi="Times New Roman" w:cs="Times New Roman"/>
          <w:spacing w:val="-1"/>
          <w:sz w:val="28"/>
          <w:szCs w:val="28"/>
        </w:rPr>
        <w:t>виде</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словосочетания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«для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старше</w:t>
      </w:r>
      <w:r w:rsidRPr="005C6623">
        <w:rPr>
          <w:rFonts w:ascii="Times New Roman" w:hAnsi="Times New Roman" w:cs="Times New Roman"/>
          <w:spacing w:val="-1"/>
          <w:sz w:val="28"/>
          <w:szCs w:val="28"/>
        </w:rPr>
        <w:t xml:space="preserve"> 12 </w:t>
      </w:r>
      <w:r w:rsidRPr="00A50CDB">
        <w:rPr>
          <w:rFonts w:ascii="Times New Roman" w:hAnsi="Times New Roman" w:cs="Times New Roman"/>
          <w:spacing w:val="-1"/>
          <w:sz w:val="28"/>
          <w:szCs w:val="28"/>
        </w:rPr>
        <w:t>лет»;</w:t>
      </w:r>
    </w:p>
    <w:p w:rsidR="00A50CDB" w:rsidRPr="00A50CDB" w:rsidRDefault="00A50CDB" w:rsidP="003471CB">
      <w:pPr>
        <w:numPr>
          <w:ilvl w:val="0"/>
          <w:numId w:val="21"/>
        </w:numPr>
        <w:tabs>
          <w:tab w:val="left" w:pos="757"/>
        </w:tabs>
        <w:kinsoku w:val="0"/>
        <w:overflowPunct w:val="0"/>
        <w:autoSpaceDE w:val="0"/>
        <w:autoSpaceDN w:val="0"/>
        <w:adjustRightInd w:val="0"/>
        <w:spacing w:before="1" w:after="0" w:line="276" w:lineRule="auto"/>
        <w:ind w:right="102"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применительно</w:t>
      </w:r>
      <w:r w:rsidRPr="005C6623">
        <w:rPr>
          <w:rFonts w:ascii="Times New Roman" w:hAnsi="Times New Roman" w:cs="Times New Roman"/>
          <w:spacing w:val="-1"/>
          <w:sz w:val="28"/>
          <w:szCs w:val="28"/>
        </w:rPr>
        <w:t xml:space="preserve"> к </w:t>
      </w:r>
      <w:r w:rsidRPr="00A50CDB">
        <w:rPr>
          <w:rFonts w:ascii="Times New Roman" w:hAnsi="Times New Roman" w:cs="Times New Roman"/>
          <w:spacing w:val="-1"/>
          <w:sz w:val="28"/>
          <w:szCs w:val="28"/>
        </w:rPr>
        <w:t>категории</w:t>
      </w:r>
      <w:r w:rsidRPr="005C6623">
        <w:rPr>
          <w:rFonts w:ascii="Times New Roman" w:hAnsi="Times New Roman" w:cs="Times New Roman"/>
          <w:spacing w:val="-1"/>
          <w:sz w:val="28"/>
          <w:szCs w:val="28"/>
        </w:rPr>
        <w:t xml:space="preserve"> информационной </w:t>
      </w:r>
      <w:r w:rsidRPr="00A50CDB">
        <w:rPr>
          <w:rFonts w:ascii="Times New Roman" w:hAnsi="Times New Roman" w:cs="Times New Roman"/>
          <w:spacing w:val="-1"/>
          <w:sz w:val="28"/>
          <w:szCs w:val="28"/>
        </w:rPr>
        <w:t>продукции</w:t>
      </w:r>
      <w:r w:rsidRPr="005C6623">
        <w:rPr>
          <w:rFonts w:ascii="Times New Roman" w:hAnsi="Times New Roman" w:cs="Times New Roman"/>
          <w:spacing w:val="-1"/>
          <w:sz w:val="28"/>
          <w:szCs w:val="28"/>
        </w:rPr>
        <w:t xml:space="preserve"> для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достигших</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возраста шестнадцати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лет,</w:t>
      </w:r>
      <w:r w:rsidRPr="005C6623">
        <w:rPr>
          <w:rFonts w:ascii="Times New Roman" w:hAnsi="Times New Roman" w:cs="Times New Roman"/>
          <w:spacing w:val="-1"/>
          <w:sz w:val="28"/>
          <w:szCs w:val="28"/>
        </w:rPr>
        <w:t xml:space="preserve"> — в</w:t>
      </w:r>
      <w:r w:rsidRPr="00A50CDB">
        <w:rPr>
          <w:rFonts w:ascii="Times New Roman" w:hAnsi="Times New Roman" w:cs="Times New Roman"/>
          <w:spacing w:val="-1"/>
          <w:sz w:val="28"/>
          <w:szCs w:val="28"/>
        </w:rPr>
        <w:t xml:space="preserve"> виде</w:t>
      </w:r>
      <w:r w:rsidRPr="005C6623">
        <w:rPr>
          <w:rFonts w:ascii="Times New Roman" w:hAnsi="Times New Roman" w:cs="Times New Roman"/>
          <w:spacing w:val="-1"/>
          <w:sz w:val="28"/>
          <w:szCs w:val="28"/>
        </w:rPr>
        <w:t xml:space="preserve"> цифры </w:t>
      </w:r>
      <w:r w:rsidRPr="00A50CDB">
        <w:rPr>
          <w:rFonts w:ascii="Times New Roman" w:hAnsi="Times New Roman" w:cs="Times New Roman"/>
          <w:spacing w:val="-1"/>
          <w:sz w:val="28"/>
          <w:szCs w:val="28"/>
        </w:rPr>
        <w:t>«16»</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знака</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«плюс»</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текстового</w:t>
      </w:r>
      <w:r w:rsidRPr="005C6623">
        <w:rPr>
          <w:rFonts w:ascii="Times New Roman" w:hAnsi="Times New Roman" w:cs="Times New Roman"/>
          <w:spacing w:val="-1"/>
          <w:sz w:val="28"/>
          <w:szCs w:val="28"/>
        </w:rPr>
        <w:t xml:space="preserve"> предупреждения в </w:t>
      </w:r>
      <w:r w:rsidRPr="00A50CDB">
        <w:rPr>
          <w:rFonts w:ascii="Times New Roman" w:hAnsi="Times New Roman" w:cs="Times New Roman"/>
          <w:spacing w:val="-1"/>
          <w:sz w:val="28"/>
          <w:szCs w:val="28"/>
        </w:rPr>
        <w:t>виде</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словосочетания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«для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старше</w:t>
      </w:r>
      <w:r w:rsidRPr="005C6623">
        <w:rPr>
          <w:rFonts w:ascii="Times New Roman" w:hAnsi="Times New Roman" w:cs="Times New Roman"/>
          <w:spacing w:val="-1"/>
          <w:sz w:val="28"/>
          <w:szCs w:val="28"/>
        </w:rPr>
        <w:t xml:space="preserve"> 16 </w:t>
      </w:r>
      <w:r w:rsidRPr="00A50CDB">
        <w:rPr>
          <w:rFonts w:ascii="Times New Roman" w:hAnsi="Times New Roman" w:cs="Times New Roman"/>
          <w:spacing w:val="-1"/>
          <w:sz w:val="28"/>
          <w:szCs w:val="28"/>
        </w:rPr>
        <w:t>лет»;</w:t>
      </w:r>
    </w:p>
    <w:p w:rsidR="00A50CDB" w:rsidRPr="00A50CDB" w:rsidRDefault="00A50CDB" w:rsidP="003471CB">
      <w:pPr>
        <w:numPr>
          <w:ilvl w:val="0"/>
          <w:numId w:val="21"/>
        </w:numPr>
        <w:tabs>
          <w:tab w:val="left" w:pos="757"/>
        </w:tabs>
        <w:kinsoku w:val="0"/>
        <w:overflowPunct w:val="0"/>
        <w:autoSpaceDE w:val="0"/>
        <w:autoSpaceDN w:val="0"/>
        <w:adjustRightInd w:val="0"/>
        <w:spacing w:before="1" w:after="0" w:line="276" w:lineRule="auto"/>
        <w:ind w:right="102"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применительно</w:t>
      </w:r>
      <w:r w:rsidRPr="005C6623">
        <w:rPr>
          <w:rFonts w:ascii="Times New Roman" w:hAnsi="Times New Roman" w:cs="Times New Roman"/>
          <w:spacing w:val="-1"/>
          <w:sz w:val="28"/>
          <w:szCs w:val="28"/>
        </w:rPr>
        <w:t xml:space="preserve"> к </w:t>
      </w:r>
      <w:r w:rsidRPr="00A50CDB">
        <w:rPr>
          <w:rFonts w:ascii="Times New Roman" w:hAnsi="Times New Roman" w:cs="Times New Roman"/>
          <w:spacing w:val="-1"/>
          <w:sz w:val="28"/>
          <w:szCs w:val="28"/>
        </w:rPr>
        <w:t>категории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информационной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продукции,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запрещенной</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для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 xml:space="preserve">детей, </w:t>
      </w:r>
      <w:r w:rsidRPr="005C6623">
        <w:rPr>
          <w:rFonts w:ascii="Times New Roman" w:hAnsi="Times New Roman" w:cs="Times New Roman"/>
          <w:spacing w:val="-1"/>
          <w:sz w:val="28"/>
          <w:szCs w:val="28"/>
        </w:rPr>
        <w:t>— в</w:t>
      </w:r>
      <w:r w:rsidRPr="00A50CDB">
        <w:rPr>
          <w:rFonts w:ascii="Times New Roman" w:hAnsi="Times New Roman" w:cs="Times New Roman"/>
          <w:spacing w:val="-1"/>
          <w:sz w:val="28"/>
          <w:szCs w:val="28"/>
        </w:rPr>
        <w:t xml:space="preserve"> виде</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цифры</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«18»</w:t>
      </w:r>
      <w:r w:rsidRPr="005C6623">
        <w:rPr>
          <w:rFonts w:ascii="Times New Roman" w:hAnsi="Times New Roman" w:cs="Times New Roman"/>
          <w:spacing w:val="-1"/>
          <w:sz w:val="28"/>
          <w:szCs w:val="28"/>
        </w:rPr>
        <w:t xml:space="preserve"> и знака </w:t>
      </w:r>
      <w:r w:rsidRPr="00A50CDB">
        <w:rPr>
          <w:rFonts w:ascii="Times New Roman" w:hAnsi="Times New Roman" w:cs="Times New Roman"/>
          <w:spacing w:val="-1"/>
          <w:sz w:val="28"/>
          <w:szCs w:val="28"/>
        </w:rPr>
        <w:t>«плюс»</w:t>
      </w:r>
      <w:r w:rsidRPr="005C6623">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текстового</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предупреждения</w:t>
      </w:r>
      <w:r w:rsidRPr="005C6623">
        <w:rPr>
          <w:rFonts w:ascii="Times New Roman" w:hAnsi="Times New Roman" w:cs="Times New Roman"/>
          <w:spacing w:val="-1"/>
          <w:sz w:val="28"/>
          <w:szCs w:val="28"/>
        </w:rPr>
        <w:t xml:space="preserve"> в виде </w:t>
      </w:r>
      <w:r w:rsidRPr="00A50CDB">
        <w:rPr>
          <w:rFonts w:ascii="Times New Roman" w:hAnsi="Times New Roman" w:cs="Times New Roman"/>
          <w:spacing w:val="-1"/>
          <w:sz w:val="28"/>
          <w:szCs w:val="28"/>
        </w:rPr>
        <w:t>словосочетания</w:t>
      </w:r>
      <w:r w:rsidRPr="005C6623">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«запрещено</w:t>
      </w:r>
      <w:r w:rsidRPr="005C6623">
        <w:rPr>
          <w:rFonts w:ascii="Times New Roman" w:hAnsi="Times New Roman" w:cs="Times New Roman"/>
          <w:spacing w:val="-1"/>
          <w:sz w:val="28"/>
          <w:szCs w:val="28"/>
        </w:rPr>
        <w:t xml:space="preserve"> для</w:t>
      </w:r>
      <w:r w:rsidRPr="00A50CDB">
        <w:rPr>
          <w:rFonts w:ascii="Times New Roman" w:hAnsi="Times New Roman" w:cs="Times New Roman"/>
          <w:spacing w:val="-1"/>
          <w:sz w:val="28"/>
          <w:szCs w:val="28"/>
        </w:rPr>
        <w:t xml:space="preserve"> детей».</w:t>
      </w:r>
    </w:p>
    <w:p w:rsidR="00A50CDB" w:rsidRPr="00A50CDB" w:rsidRDefault="00A50CDB" w:rsidP="00AF7336">
      <w:pPr>
        <w:kinsoku w:val="0"/>
        <w:overflowPunct w:val="0"/>
        <w:autoSpaceDE w:val="0"/>
        <w:autoSpaceDN w:val="0"/>
        <w:adjustRightInd w:val="0"/>
        <w:spacing w:before="4" w:after="0" w:line="276" w:lineRule="auto"/>
        <w:ind w:left="102" w:right="111" w:firstLine="749"/>
        <w:jc w:val="both"/>
        <w:rPr>
          <w:rFonts w:ascii="Times New Roman" w:hAnsi="Times New Roman" w:cs="Times New Roman"/>
          <w:spacing w:val="-1"/>
          <w:sz w:val="28"/>
          <w:szCs w:val="28"/>
        </w:rPr>
      </w:pPr>
      <w:r w:rsidRPr="00A50CDB">
        <w:rPr>
          <w:rFonts w:ascii="Times New Roman" w:hAnsi="Times New Roman" w:cs="Times New Roman"/>
          <w:sz w:val="28"/>
          <w:szCs w:val="28"/>
        </w:rPr>
        <w:t>3.2.</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Маркировка</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документов</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библиотечного</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фонда,</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напечатанных</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после</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31</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августа</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2012</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года</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находящихся</w:t>
      </w:r>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постоянном</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2"/>
          <w:sz w:val="28"/>
          <w:szCs w:val="28"/>
        </w:rPr>
        <w:t>хранении</w:t>
      </w:r>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структурных</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подразделениях</w:t>
      </w:r>
      <w:r w:rsidRPr="00A50CDB">
        <w:rPr>
          <w:rFonts w:ascii="Times New Roman" w:hAnsi="Times New Roman" w:cs="Times New Roman"/>
          <w:sz w:val="28"/>
          <w:szCs w:val="28"/>
        </w:rPr>
        <w:t xml:space="preserve">    </w:t>
      </w:r>
      <w:r w:rsidRPr="00A50CDB">
        <w:rPr>
          <w:rFonts w:ascii="Times New Roman" w:hAnsi="Times New Roman" w:cs="Times New Roman"/>
          <w:spacing w:val="15"/>
          <w:sz w:val="28"/>
          <w:szCs w:val="28"/>
        </w:rPr>
        <w:t xml:space="preserve"> </w:t>
      </w:r>
      <w:r w:rsidR="005C6623" w:rsidRPr="00A50CDB">
        <w:rPr>
          <w:rFonts w:ascii="Times New Roman" w:hAnsi="Times New Roman" w:cs="Times New Roman"/>
          <w:spacing w:val="-1"/>
          <w:sz w:val="28"/>
          <w:szCs w:val="28"/>
        </w:rPr>
        <w:t>учреждения,</w:t>
      </w:r>
      <w:r w:rsidR="005C6623" w:rsidRPr="00A50CDB">
        <w:rPr>
          <w:rFonts w:ascii="Times New Roman" w:hAnsi="Times New Roman" w:cs="Times New Roman"/>
          <w:sz w:val="28"/>
          <w:szCs w:val="28"/>
        </w:rPr>
        <w:t xml:space="preserve"> осуществляется</w:t>
      </w:r>
      <w:r w:rsidRPr="005C6623">
        <w:rPr>
          <w:rFonts w:ascii="Times New Roman" w:hAnsi="Times New Roman" w:cs="Times New Roman"/>
          <w:sz w:val="28"/>
          <w:szCs w:val="28"/>
        </w:rPr>
        <w:t xml:space="preserve">    </w:t>
      </w:r>
      <w:r w:rsidRPr="005C6623">
        <w:rPr>
          <w:rFonts w:ascii="Times New Roman" w:hAnsi="Times New Roman" w:cs="Times New Roman"/>
          <w:spacing w:val="15"/>
          <w:sz w:val="28"/>
          <w:szCs w:val="28"/>
        </w:rPr>
        <w:t xml:space="preserve"> </w:t>
      </w:r>
      <w:r w:rsidR="006D75B9" w:rsidRPr="005C6623">
        <w:rPr>
          <w:rFonts w:ascii="Times New Roman" w:hAnsi="Times New Roman" w:cs="Times New Roman"/>
          <w:spacing w:val="-1"/>
          <w:sz w:val="28"/>
          <w:szCs w:val="28"/>
        </w:rPr>
        <w:t xml:space="preserve">  работниками отдела комплектования и обработки (с учетом пунктов 2.1. м 2.2. настоящего </w:t>
      </w:r>
      <w:proofErr w:type="spellStart"/>
      <w:r w:rsidR="006D75B9" w:rsidRPr="005C6623">
        <w:rPr>
          <w:rFonts w:ascii="Times New Roman" w:hAnsi="Times New Roman" w:cs="Times New Roman"/>
          <w:spacing w:val="-1"/>
          <w:sz w:val="28"/>
          <w:szCs w:val="28"/>
        </w:rPr>
        <w:t>Положения.</w:t>
      </w:r>
      <w:r w:rsidRPr="00A50CDB">
        <w:rPr>
          <w:rFonts w:ascii="Times New Roman" w:hAnsi="Times New Roman" w:cs="Times New Roman"/>
          <w:spacing w:val="-1"/>
          <w:sz w:val="28"/>
          <w:szCs w:val="28"/>
        </w:rPr>
        <w:t>Классификации</w:t>
      </w:r>
      <w:proofErr w:type="spellEnd"/>
      <w:r w:rsidRPr="00A50CDB">
        <w:rPr>
          <w:rFonts w:ascii="Times New Roman" w:hAnsi="Times New Roman" w:cs="Times New Roman"/>
          <w:spacing w:val="62"/>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64"/>
          <w:sz w:val="28"/>
          <w:szCs w:val="28"/>
        </w:rPr>
        <w:t xml:space="preserve"> </w:t>
      </w:r>
      <w:r w:rsidRPr="00A50CDB">
        <w:rPr>
          <w:rFonts w:ascii="Times New Roman" w:hAnsi="Times New Roman" w:cs="Times New Roman"/>
          <w:spacing w:val="-1"/>
          <w:sz w:val="28"/>
          <w:szCs w:val="28"/>
        </w:rPr>
        <w:t>маркировки</w:t>
      </w:r>
      <w:r w:rsidRPr="00A50CDB">
        <w:rPr>
          <w:rFonts w:ascii="Times New Roman" w:hAnsi="Times New Roman" w:cs="Times New Roman"/>
          <w:spacing w:val="62"/>
          <w:sz w:val="28"/>
          <w:szCs w:val="28"/>
        </w:rPr>
        <w:t xml:space="preserve"> </w:t>
      </w:r>
      <w:r w:rsidRPr="00A50CDB">
        <w:rPr>
          <w:rFonts w:ascii="Times New Roman" w:hAnsi="Times New Roman" w:cs="Times New Roman"/>
          <w:sz w:val="28"/>
          <w:szCs w:val="28"/>
        </w:rPr>
        <w:t>не</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подлежат</w:t>
      </w:r>
      <w:r w:rsidRPr="00A50CDB">
        <w:rPr>
          <w:rFonts w:ascii="Times New Roman" w:hAnsi="Times New Roman" w:cs="Times New Roman"/>
          <w:spacing w:val="61"/>
          <w:sz w:val="28"/>
          <w:szCs w:val="28"/>
        </w:rPr>
        <w:t xml:space="preserve"> </w:t>
      </w:r>
      <w:r w:rsidR="005C6623" w:rsidRPr="00A50CDB">
        <w:rPr>
          <w:rFonts w:ascii="Times New Roman" w:hAnsi="Times New Roman" w:cs="Times New Roman"/>
          <w:spacing w:val="-1"/>
          <w:sz w:val="28"/>
          <w:szCs w:val="28"/>
        </w:rPr>
        <w:t>документы</w:t>
      </w:r>
      <w:r w:rsidR="005C6623" w:rsidRPr="00A50CDB">
        <w:rPr>
          <w:rFonts w:ascii="Times New Roman" w:hAnsi="Times New Roman" w:cs="Times New Roman"/>
          <w:spacing w:val="64"/>
          <w:sz w:val="28"/>
          <w:szCs w:val="28"/>
        </w:rPr>
        <w:t xml:space="preserve"> </w:t>
      </w:r>
      <w:r w:rsidR="005C6623" w:rsidRPr="00A50CDB">
        <w:rPr>
          <w:rFonts w:ascii="Times New Roman" w:hAnsi="Times New Roman" w:cs="Times New Roman"/>
          <w:spacing w:val="-1"/>
          <w:sz w:val="28"/>
          <w:szCs w:val="28"/>
        </w:rPr>
        <w:t>библиотечного</w:t>
      </w:r>
      <w:r w:rsidR="005C6623" w:rsidRPr="00A50CDB">
        <w:rPr>
          <w:rFonts w:ascii="Times New Roman" w:hAnsi="Times New Roman" w:cs="Times New Roman"/>
          <w:spacing w:val="41"/>
          <w:sz w:val="28"/>
          <w:szCs w:val="28"/>
        </w:rPr>
        <w:t xml:space="preserve"> </w:t>
      </w:r>
      <w:r w:rsidR="005C6623" w:rsidRPr="00A50CDB">
        <w:rPr>
          <w:rFonts w:ascii="Times New Roman" w:hAnsi="Times New Roman" w:cs="Times New Roman"/>
          <w:sz w:val="28"/>
          <w:szCs w:val="28"/>
        </w:rPr>
        <w:t>фонда,</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указанные</w:t>
      </w:r>
      <w:r w:rsidRPr="00A50CDB">
        <w:rPr>
          <w:rFonts w:ascii="Times New Roman" w:hAnsi="Times New Roman" w:cs="Times New Roman"/>
          <w:sz w:val="28"/>
          <w:szCs w:val="28"/>
        </w:rPr>
        <w:t xml:space="preserve"> в</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п. 2.1</w:t>
      </w:r>
      <w:r w:rsidRPr="00A50CDB">
        <w:rPr>
          <w:rFonts w:ascii="Times New Roman" w:hAnsi="Times New Roman" w:cs="Times New Roman"/>
          <w:spacing w:val="-1"/>
          <w:sz w:val="28"/>
          <w:szCs w:val="28"/>
        </w:rPr>
        <w:t xml:space="preserve"> настоящего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Положения.</w:t>
      </w:r>
    </w:p>
    <w:p w:rsidR="00A50CDB" w:rsidRPr="00A50CDB" w:rsidRDefault="00A50CDB" w:rsidP="003471CB">
      <w:pPr>
        <w:numPr>
          <w:ilvl w:val="1"/>
          <w:numId w:val="20"/>
        </w:numPr>
        <w:tabs>
          <w:tab w:val="left" w:pos="785"/>
        </w:tabs>
        <w:kinsoku w:val="0"/>
        <w:overflowPunct w:val="0"/>
        <w:autoSpaceDE w:val="0"/>
        <w:autoSpaceDN w:val="0"/>
        <w:adjustRightInd w:val="0"/>
        <w:spacing w:before="4" w:after="0" w:line="276" w:lineRule="auto"/>
        <w:ind w:right="133" w:firstLine="72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Сотрудники,</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при</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осуществлении</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классификации</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оценивают:</w:t>
      </w:r>
    </w:p>
    <w:p w:rsidR="00A50CDB" w:rsidRPr="00A50CDB" w:rsidRDefault="005C6623" w:rsidP="00D74E02">
      <w:pPr>
        <w:tabs>
          <w:tab w:val="left" w:pos="757"/>
        </w:tabs>
        <w:kinsoku w:val="0"/>
        <w:overflowPunct w:val="0"/>
        <w:autoSpaceDE w:val="0"/>
        <w:autoSpaceDN w:val="0"/>
        <w:adjustRightInd w:val="0"/>
        <w:spacing w:before="1" w:after="0" w:line="276" w:lineRule="auto"/>
        <w:ind w:left="851" w:right="102"/>
        <w:jc w:val="both"/>
        <w:rPr>
          <w:rFonts w:ascii="Times New Roman" w:hAnsi="Times New Roman" w:cs="Times New Roman"/>
          <w:spacing w:val="-1"/>
          <w:sz w:val="28"/>
          <w:szCs w:val="28"/>
        </w:rPr>
      </w:pPr>
      <w:r w:rsidRPr="005C6623">
        <w:rPr>
          <w:rFonts w:ascii="Times New Roman" w:hAnsi="Times New Roman" w:cs="Times New Roman"/>
          <w:spacing w:val="-1"/>
          <w:sz w:val="28"/>
          <w:szCs w:val="28"/>
        </w:rPr>
        <w:t xml:space="preserve">- </w:t>
      </w:r>
      <w:r w:rsidR="00A50CDB" w:rsidRPr="005C6623">
        <w:rPr>
          <w:rFonts w:ascii="Times New Roman" w:hAnsi="Times New Roman" w:cs="Times New Roman"/>
          <w:spacing w:val="-1"/>
          <w:sz w:val="28"/>
          <w:szCs w:val="28"/>
        </w:rPr>
        <w:t xml:space="preserve">ее    </w:t>
      </w:r>
      <w:r w:rsidR="007E13DF" w:rsidRPr="00A50CDB">
        <w:rPr>
          <w:rFonts w:ascii="Times New Roman" w:hAnsi="Times New Roman" w:cs="Times New Roman"/>
          <w:spacing w:val="-1"/>
          <w:sz w:val="28"/>
          <w:szCs w:val="28"/>
        </w:rPr>
        <w:t>тематику,</w:t>
      </w:r>
      <w:r w:rsidR="007E13DF" w:rsidRPr="005C6623">
        <w:rPr>
          <w:rFonts w:ascii="Times New Roman" w:hAnsi="Times New Roman" w:cs="Times New Roman"/>
          <w:spacing w:val="-1"/>
          <w:sz w:val="28"/>
          <w:szCs w:val="28"/>
        </w:rPr>
        <w:t xml:space="preserve"> жанр</w:t>
      </w:r>
      <w:r w:rsidR="007E13DF" w:rsidRPr="00A50CDB">
        <w:rPr>
          <w:rFonts w:ascii="Times New Roman" w:hAnsi="Times New Roman" w:cs="Times New Roman"/>
          <w:spacing w:val="-1"/>
          <w:sz w:val="28"/>
          <w:szCs w:val="28"/>
        </w:rPr>
        <w:t>,</w:t>
      </w:r>
      <w:r w:rsidR="007E13DF" w:rsidRPr="005C6623">
        <w:rPr>
          <w:rFonts w:ascii="Times New Roman" w:hAnsi="Times New Roman" w:cs="Times New Roman"/>
          <w:spacing w:val="-1"/>
          <w:sz w:val="28"/>
          <w:szCs w:val="28"/>
        </w:rPr>
        <w:t xml:space="preserve"> содержание</w:t>
      </w:r>
      <w:r w:rsidR="00A50CDB" w:rsidRPr="005C6623">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художественное</w:t>
      </w:r>
      <w:r w:rsidR="00A50CDB" w:rsidRPr="005C6623">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оформление;</w:t>
      </w:r>
    </w:p>
    <w:p w:rsidR="00A50CDB" w:rsidRPr="005C6623" w:rsidRDefault="005C6623" w:rsidP="00D74E02">
      <w:pPr>
        <w:tabs>
          <w:tab w:val="left" w:pos="757"/>
        </w:tabs>
        <w:kinsoku w:val="0"/>
        <w:overflowPunct w:val="0"/>
        <w:autoSpaceDE w:val="0"/>
        <w:autoSpaceDN w:val="0"/>
        <w:adjustRightInd w:val="0"/>
        <w:spacing w:before="1" w:after="0" w:line="276" w:lineRule="auto"/>
        <w:ind w:left="851" w:right="102"/>
        <w:jc w:val="both"/>
        <w:rPr>
          <w:rFonts w:ascii="Times New Roman" w:hAnsi="Times New Roman" w:cs="Times New Roman"/>
          <w:spacing w:val="-1"/>
          <w:sz w:val="28"/>
          <w:szCs w:val="28"/>
        </w:rPr>
      </w:pPr>
      <w:r w:rsidRPr="005C6623">
        <w:rPr>
          <w:rFonts w:ascii="Times New Roman" w:hAnsi="Times New Roman" w:cs="Times New Roman"/>
          <w:spacing w:val="-1"/>
          <w:sz w:val="28"/>
          <w:szCs w:val="28"/>
        </w:rPr>
        <w:t xml:space="preserve">- </w:t>
      </w:r>
      <w:r w:rsidR="00A50CDB" w:rsidRPr="005C6623">
        <w:rPr>
          <w:rFonts w:ascii="Times New Roman" w:hAnsi="Times New Roman" w:cs="Times New Roman"/>
          <w:spacing w:val="-1"/>
          <w:sz w:val="28"/>
          <w:szCs w:val="28"/>
        </w:rPr>
        <w:t>особенности восприятия содержащейся в ней информации детьми определенной возрастной категории;</w:t>
      </w:r>
    </w:p>
    <w:p w:rsidR="00A50CDB" w:rsidRPr="005C6623" w:rsidRDefault="005C6623" w:rsidP="00D74E02">
      <w:pPr>
        <w:tabs>
          <w:tab w:val="left" w:pos="757"/>
        </w:tabs>
        <w:kinsoku w:val="0"/>
        <w:overflowPunct w:val="0"/>
        <w:autoSpaceDE w:val="0"/>
        <w:autoSpaceDN w:val="0"/>
        <w:adjustRightInd w:val="0"/>
        <w:spacing w:before="1" w:after="0" w:line="276" w:lineRule="auto"/>
        <w:ind w:left="851" w:right="102"/>
        <w:jc w:val="both"/>
        <w:rPr>
          <w:rFonts w:ascii="Times New Roman" w:hAnsi="Times New Roman" w:cs="Times New Roman"/>
          <w:spacing w:val="-1"/>
          <w:sz w:val="28"/>
          <w:szCs w:val="28"/>
        </w:rPr>
      </w:pPr>
      <w:r w:rsidRPr="005C6623">
        <w:rPr>
          <w:rFonts w:ascii="Times New Roman" w:hAnsi="Times New Roman" w:cs="Times New Roman"/>
          <w:spacing w:val="-1"/>
          <w:sz w:val="28"/>
          <w:szCs w:val="28"/>
        </w:rPr>
        <w:t xml:space="preserve">- </w:t>
      </w:r>
      <w:r w:rsidR="00A50CDB" w:rsidRPr="005C6623">
        <w:rPr>
          <w:rFonts w:ascii="Times New Roman" w:hAnsi="Times New Roman" w:cs="Times New Roman"/>
          <w:spacing w:val="-1"/>
          <w:sz w:val="28"/>
          <w:szCs w:val="28"/>
        </w:rPr>
        <w:t>вероятность причинения содержащейся в ней информацией вреда здоровью и (или) развитию детей.</w:t>
      </w:r>
    </w:p>
    <w:p w:rsidR="00A50CDB" w:rsidRPr="00A50CDB" w:rsidRDefault="00A50CDB" w:rsidP="003471CB">
      <w:pPr>
        <w:kinsoku w:val="0"/>
        <w:overflowPunct w:val="0"/>
        <w:autoSpaceDE w:val="0"/>
        <w:autoSpaceDN w:val="0"/>
        <w:adjustRightInd w:val="0"/>
        <w:spacing w:before="4" w:after="0" w:line="276" w:lineRule="auto"/>
        <w:ind w:left="122" w:right="127" w:firstLine="729"/>
        <w:jc w:val="both"/>
        <w:rPr>
          <w:rFonts w:ascii="Times New Roman" w:hAnsi="Times New Roman" w:cs="Times New Roman"/>
          <w:spacing w:val="-1"/>
          <w:sz w:val="28"/>
          <w:szCs w:val="28"/>
        </w:rPr>
      </w:pPr>
      <w:r w:rsidRPr="00A50CDB">
        <w:rPr>
          <w:rFonts w:ascii="Times New Roman" w:hAnsi="Times New Roman" w:cs="Times New Roman"/>
          <w:sz w:val="28"/>
          <w:szCs w:val="28"/>
        </w:rPr>
        <w:t>3.5.</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Считать</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печатные</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издания,</w:t>
      </w:r>
      <w:r w:rsidRPr="00A50CDB">
        <w:rPr>
          <w:rFonts w:ascii="Times New Roman" w:hAnsi="Times New Roman" w:cs="Times New Roman"/>
          <w:spacing w:val="68"/>
          <w:sz w:val="28"/>
          <w:szCs w:val="28"/>
        </w:rPr>
        <w:t xml:space="preserve"> </w:t>
      </w:r>
      <w:r w:rsidRPr="00A50CDB">
        <w:rPr>
          <w:rFonts w:ascii="Times New Roman" w:hAnsi="Times New Roman" w:cs="Times New Roman"/>
          <w:sz w:val="28"/>
          <w:szCs w:val="28"/>
        </w:rPr>
        <w:t>не</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предусмотренные</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исключениями</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п.2.1.настоящего</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2"/>
          <w:sz w:val="28"/>
          <w:szCs w:val="28"/>
        </w:rPr>
        <w:t>Положения,</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соответствующими</w:t>
      </w:r>
      <w:r w:rsidRPr="00A50CDB">
        <w:rPr>
          <w:rFonts w:ascii="Times New Roman" w:hAnsi="Times New Roman" w:cs="Times New Roman"/>
          <w:spacing w:val="48"/>
          <w:sz w:val="28"/>
          <w:szCs w:val="28"/>
        </w:rPr>
        <w:t xml:space="preserve"> </w:t>
      </w:r>
      <w:r w:rsidRPr="00A50CDB">
        <w:rPr>
          <w:rFonts w:ascii="Times New Roman" w:hAnsi="Times New Roman" w:cs="Times New Roman"/>
          <w:spacing w:val="-1"/>
          <w:sz w:val="28"/>
          <w:szCs w:val="28"/>
        </w:rPr>
        <w:t>категориям</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1"/>
          <w:sz w:val="28"/>
          <w:szCs w:val="28"/>
        </w:rPr>
        <w:t>продукции, предусмотренным</w:t>
      </w:r>
      <w:r w:rsidR="00FD1FCC">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1.3.2,</w:t>
      </w:r>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по</w:t>
      </w:r>
      <w:r w:rsidRPr="00A50CDB">
        <w:rPr>
          <w:rFonts w:ascii="Times New Roman" w:hAnsi="Times New Roman" w:cs="Times New Roman"/>
          <w:spacing w:val="-1"/>
          <w:sz w:val="28"/>
          <w:szCs w:val="28"/>
        </w:rPr>
        <w:t xml:space="preserve"> следующим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категориям:</w:t>
      </w:r>
    </w:p>
    <w:p w:rsidR="00A50CDB" w:rsidRPr="00A50CDB" w:rsidRDefault="00A50CDB" w:rsidP="00A50CDB">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7535"/>
        <w:gridCol w:w="1836"/>
      </w:tblGrid>
      <w:tr w:rsidR="00A50CDB" w:rsidRPr="00A50CDB">
        <w:trPr>
          <w:trHeight w:hRule="exact" w:val="1202"/>
        </w:trPr>
        <w:tc>
          <w:tcPr>
            <w:tcW w:w="7535" w:type="dxa"/>
            <w:tcBorders>
              <w:top w:val="single" w:sz="6" w:space="0" w:color="000000"/>
              <w:left w:val="single" w:sz="6" w:space="0" w:color="000000"/>
              <w:bottom w:val="single" w:sz="25" w:space="0" w:color="000000"/>
              <w:right w:val="single" w:sz="24" w:space="0" w:color="000000"/>
            </w:tcBorders>
          </w:tcPr>
          <w:p w:rsidR="00A50CDB" w:rsidRPr="00A50CDB" w:rsidRDefault="00A50CDB" w:rsidP="00A50CDB">
            <w:pPr>
              <w:kinsoku w:val="0"/>
              <w:overflowPunct w:val="0"/>
              <w:autoSpaceDE w:val="0"/>
              <w:autoSpaceDN w:val="0"/>
              <w:adjustRightInd w:val="0"/>
              <w:spacing w:before="6" w:after="0" w:line="276" w:lineRule="auto"/>
              <w:ind w:left="147" w:right="121"/>
              <w:jc w:val="both"/>
              <w:rPr>
                <w:rFonts w:ascii="Times New Roman" w:hAnsi="Times New Roman" w:cs="Times New Roman"/>
                <w:sz w:val="24"/>
                <w:szCs w:val="24"/>
              </w:rPr>
            </w:pPr>
            <w:r w:rsidRPr="00A50CDB">
              <w:rPr>
                <w:rFonts w:ascii="Times New Roman" w:hAnsi="Times New Roman" w:cs="Times New Roman"/>
                <w:sz w:val="28"/>
                <w:szCs w:val="28"/>
              </w:rPr>
              <w:lastRenderedPageBreak/>
              <w:t>Для</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дошкольного</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2"/>
                <w:sz w:val="28"/>
                <w:szCs w:val="28"/>
              </w:rPr>
              <w:t>почитайте</w:t>
            </w:r>
            <w:r w:rsidRPr="00A50CDB">
              <w:rPr>
                <w:rFonts w:ascii="Times New Roman" w:hAnsi="Times New Roman" w:cs="Times New Roman"/>
                <w:spacing w:val="25"/>
                <w:sz w:val="28"/>
                <w:szCs w:val="28"/>
              </w:rPr>
              <w:t xml:space="preserve"> </w:t>
            </w:r>
            <w:r w:rsidRPr="00A50CDB">
              <w:rPr>
                <w:rFonts w:ascii="Times New Roman" w:hAnsi="Times New Roman" w:cs="Times New Roman"/>
                <w:sz w:val="28"/>
                <w:szCs w:val="28"/>
              </w:rPr>
              <w:t>вашим</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малышам;</w:t>
            </w:r>
            <w:r w:rsidRPr="00A50CDB">
              <w:rPr>
                <w:rFonts w:ascii="Times New Roman" w:hAnsi="Times New Roman" w:cs="Times New Roman"/>
                <w:spacing w:val="37"/>
                <w:sz w:val="28"/>
                <w:szCs w:val="28"/>
              </w:rPr>
              <w:t xml:space="preserve"> </w:t>
            </w:r>
            <w:r w:rsidRPr="00A50CDB">
              <w:rPr>
                <w:rFonts w:ascii="Times New Roman" w:hAnsi="Times New Roman" w:cs="Times New Roman"/>
                <w:sz w:val="28"/>
                <w:szCs w:val="28"/>
              </w:rPr>
              <w:t>читаем</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вместе</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детьми;</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самых-самых</w:t>
            </w:r>
            <w:r w:rsidRPr="00A50CDB">
              <w:rPr>
                <w:rFonts w:ascii="Times New Roman" w:hAnsi="Times New Roman" w:cs="Times New Roman"/>
                <w:spacing w:val="42"/>
                <w:sz w:val="28"/>
                <w:szCs w:val="28"/>
              </w:rPr>
              <w:t xml:space="preserve"> </w:t>
            </w:r>
            <w:r w:rsidRPr="00A50CDB">
              <w:rPr>
                <w:rFonts w:ascii="Times New Roman" w:hAnsi="Times New Roman" w:cs="Times New Roman"/>
                <w:spacing w:val="-1"/>
                <w:sz w:val="28"/>
                <w:szCs w:val="28"/>
              </w:rPr>
              <w:t>маленьких</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2"/>
                <w:sz w:val="28"/>
                <w:szCs w:val="28"/>
              </w:rPr>
              <w:t>(0-6</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лет)</w:t>
            </w:r>
          </w:p>
        </w:tc>
        <w:tc>
          <w:tcPr>
            <w:tcW w:w="1836" w:type="dxa"/>
            <w:tcBorders>
              <w:top w:val="single" w:sz="6" w:space="0" w:color="000000"/>
              <w:left w:val="single" w:sz="24" w:space="0" w:color="000000"/>
              <w:bottom w:val="single" w:sz="25" w:space="0" w:color="000000"/>
              <w:right w:val="single" w:sz="6" w:space="0" w:color="000000"/>
            </w:tcBorders>
          </w:tcPr>
          <w:p w:rsidR="00A50CDB" w:rsidRPr="00A50CDB" w:rsidRDefault="00A50CDB" w:rsidP="00A50CDB">
            <w:pPr>
              <w:kinsoku w:val="0"/>
              <w:overflowPunct w:val="0"/>
              <w:autoSpaceDE w:val="0"/>
              <w:autoSpaceDN w:val="0"/>
              <w:adjustRightInd w:val="0"/>
              <w:spacing w:before="6" w:after="0" w:line="240" w:lineRule="auto"/>
              <w:ind w:left="170"/>
              <w:rPr>
                <w:rFonts w:ascii="Times New Roman" w:hAnsi="Times New Roman" w:cs="Times New Roman"/>
                <w:sz w:val="24"/>
                <w:szCs w:val="24"/>
              </w:rPr>
            </w:pPr>
            <w:r w:rsidRPr="00A50CDB">
              <w:rPr>
                <w:rFonts w:ascii="Times New Roman" w:hAnsi="Times New Roman" w:cs="Times New Roman"/>
                <w:spacing w:val="1"/>
                <w:sz w:val="28"/>
                <w:szCs w:val="28"/>
              </w:rPr>
              <w:t>0+</w:t>
            </w:r>
          </w:p>
        </w:tc>
      </w:tr>
      <w:tr w:rsidR="00A50CDB" w:rsidRPr="00A50CDB">
        <w:trPr>
          <w:trHeight w:hRule="exact" w:val="458"/>
        </w:trPr>
        <w:tc>
          <w:tcPr>
            <w:tcW w:w="7535" w:type="dxa"/>
            <w:tcBorders>
              <w:top w:val="single" w:sz="25" w:space="0" w:color="000000"/>
              <w:left w:val="single" w:sz="6" w:space="0" w:color="000000"/>
              <w:bottom w:val="single" w:sz="25" w:space="0" w:color="000000"/>
              <w:right w:val="single" w:sz="24" w:space="0" w:color="000000"/>
            </w:tcBorders>
          </w:tcPr>
          <w:p w:rsidR="00A50CDB" w:rsidRPr="00A50CDB" w:rsidRDefault="00A50CDB" w:rsidP="00A50CDB">
            <w:pPr>
              <w:kinsoku w:val="0"/>
              <w:overflowPunct w:val="0"/>
              <w:autoSpaceDE w:val="0"/>
              <w:autoSpaceDN w:val="0"/>
              <w:adjustRightInd w:val="0"/>
              <w:spacing w:before="4" w:after="0" w:line="240" w:lineRule="auto"/>
              <w:ind w:left="147"/>
              <w:rPr>
                <w:rFonts w:ascii="Times New Roman" w:hAnsi="Times New Roman" w:cs="Times New Roman"/>
                <w:sz w:val="24"/>
                <w:szCs w:val="24"/>
              </w:rPr>
            </w:pPr>
            <w:r w:rsidRPr="00A50CDB">
              <w:rPr>
                <w:rFonts w:ascii="Times New Roman" w:hAnsi="Times New Roman" w:cs="Times New Roman"/>
                <w:sz w:val="28"/>
                <w:szCs w:val="28"/>
              </w:rPr>
              <w:t xml:space="preserve">Для </w:t>
            </w:r>
            <w:r w:rsidRPr="00A50CDB">
              <w:rPr>
                <w:rFonts w:ascii="Times New Roman" w:hAnsi="Times New Roman" w:cs="Times New Roman"/>
                <w:spacing w:val="-1"/>
                <w:sz w:val="28"/>
                <w:szCs w:val="28"/>
              </w:rPr>
              <w:t>младшего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2"/>
                <w:sz w:val="28"/>
                <w:szCs w:val="28"/>
              </w:rPr>
              <w:t>школьного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(7-11 лет)</w:t>
            </w:r>
          </w:p>
        </w:tc>
        <w:tc>
          <w:tcPr>
            <w:tcW w:w="1836" w:type="dxa"/>
            <w:tcBorders>
              <w:top w:val="single" w:sz="25" w:space="0" w:color="000000"/>
              <w:left w:val="single" w:sz="24" w:space="0" w:color="000000"/>
              <w:bottom w:val="single" w:sz="25" w:space="0" w:color="000000"/>
              <w:right w:val="single" w:sz="6" w:space="0" w:color="000000"/>
            </w:tcBorders>
          </w:tcPr>
          <w:p w:rsidR="00A50CDB" w:rsidRPr="00A50CDB" w:rsidRDefault="00A50CDB" w:rsidP="00A50CDB">
            <w:pPr>
              <w:kinsoku w:val="0"/>
              <w:overflowPunct w:val="0"/>
              <w:autoSpaceDE w:val="0"/>
              <w:autoSpaceDN w:val="0"/>
              <w:adjustRightInd w:val="0"/>
              <w:spacing w:before="4" w:after="0" w:line="240" w:lineRule="auto"/>
              <w:ind w:left="170"/>
              <w:rPr>
                <w:rFonts w:ascii="Times New Roman" w:hAnsi="Times New Roman" w:cs="Times New Roman"/>
                <w:sz w:val="24"/>
                <w:szCs w:val="24"/>
              </w:rPr>
            </w:pPr>
            <w:r w:rsidRPr="00A50CDB">
              <w:rPr>
                <w:rFonts w:ascii="Times New Roman" w:hAnsi="Times New Roman" w:cs="Times New Roman"/>
                <w:spacing w:val="1"/>
                <w:sz w:val="28"/>
                <w:szCs w:val="28"/>
              </w:rPr>
              <w:t>6+</w:t>
            </w:r>
          </w:p>
        </w:tc>
      </w:tr>
      <w:tr w:rsidR="00A50CDB" w:rsidRPr="00A50CDB">
        <w:trPr>
          <w:trHeight w:hRule="exact" w:val="831"/>
        </w:trPr>
        <w:tc>
          <w:tcPr>
            <w:tcW w:w="7535" w:type="dxa"/>
            <w:tcBorders>
              <w:top w:val="single" w:sz="25" w:space="0" w:color="000000"/>
              <w:left w:val="single" w:sz="6" w:space="0" w:color="000000"/>
              <w:bottom w:val="single" w:sz="25" w:space="0" w:color="000000"/>
              <w:right w:val="single" w:sz="24" w:space="0" w:color="000000"/>
            </w:tcBorders>
          </w:tcPr>
          <w:p w:rsidR="00A50CDB" w:rsidRPr="00A50CDB" w:rsidRDefault="00A50CDB" w:rsidP="00A50CDB">
            <w:pPr>
              <w:kinsoku w:val="0"/>
              <w:overflowPunct w:val="0"/>
              <w:autoSpaceDE w:val="0"/>
              <w:autoSpaceDN w:val="0"/>
              <w:adjustRightInd w:val="0"/>
              <w:spacing w:before="6" w:after="0" w:line="275" w:lineRule="auto"/>
              <w:ind w:left="147" w:right="124"/>
              <w:rPr>
                <w:rFonts w:ascii="Times New Roman" w:hAnsi="Times New Roman" w:cs="Times New Roman"/>
                <w:sz w:val="24"/>
                <w:szCs w:val="24"/>
              </w:rPr>
            </w:pPr>
            <w:r w:rsidRPr="00A50CDB">
              <w:rPr>
                <w:rFonts w:ascii="Times New Roman" w:hAnsi="Times New Roman" w:cs="Times New Roman"/>
                <w:sz w:val="28"/>
                <w:szCs w:val="28"/>
              </w:rPr>
              <w:t>Для</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среднего</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2"/>
                <w:sz w:val="28"/>
                <w:szCs w:val="28"/>
              </w:rPr>
              <w:t>школьного</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1"/>
                <w:sz w:val="28"/>
                <w:szCs w:val="28"/>
              </w:rPr>
              <w:t>подростков</w:t>
            </w:r>
            <w:r w:rsidRPr="00A50CDB">
              <w:rPr>
                <w:rFonts w:ascii="Times New Roman" w:hAnsi="Times New Roman" w:cs="Times New Roman"/>
                <w:spacing w:val="58"/>
                <w:sz w:val="28"/>
                <w:szCs w:val="28"/>
              </w:rPr>
              <w:t xml:space="preserve"> </w:t>
            </w:r>
            <w:r w:rsidRPr="00A50CDB">
              <w:rPr>
                <w:rFonts w:ascii="Times New Roman" w:hAnsi="Times New Roman" w:cs="Times New Roman"/>
                <w:spacing w:val="-1"/>
                <w:sz w:val="28"/>
                <w:szCs w:val="28"/>
              </w:rPr>
              <w:t>(12-15</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лет)</w:t>
            </w:r>
          </w:p>
        </w:tc>
        <w:tc>
          <w:tcPr>
            <w:tcW w:w="1836" w:type="dxa"/>
            <w:tcBorders>
              <w:top w:val="single" w:sz="25" w:space="0" w:color="000000"/>
              <w:left w:val="single" w:sz="24" w:space="0" w:color="000000"/>
              <w:bottom w:val="single" w:sz="25" w:space="0" w:color="000000"/>
              <w:right w:val="single" w:sz="6" w:space="0" w:color="000000"/>
            </w:tcBorders>
          </w:tcPr>
          <w:p w:rsidR="00A50CDB" w:rsidRPr="00A50CDB" w:rsidRDefault="00A50CDB" w:rsidP="00A50CDB">
            <w:pPr>
              <w:kinsoku w:val="0"/>
              <w:overflowPunct w:val="0"/>
              <w:autoSpaceDE w:val="0"/>
              <w:autoSpaceDN w:val="0"/>
              <w:adjustRightInd w:val="0"/>
              <w:spacing w:before="6" w:after="0" w:line="240" w:lineRule="auto"/>
              <w:ind w:left="170"/>
              <w:rPr>
                <w:rFonts w:ascii="Times New Roman" w:hAnsi="Times New Roman" w:cs="Times New Roman"/>
                <w:sz w:val="24"/>
                <w:szCs w:val="24"/>
              </w:rPr>
            </w:pPr>
            <w:r w:rsidRPr="00A50CDB">
              <w:rPr>
                <w:rFonts w:ascii="Times New Roman" w:hAnsi="Times New Roman" w:cs="Times New Roman"/>
                <w:spacing w:val="-1"/>
                <w:sz w:val="28"/>
                <w:szCs w:val="28"/>
              </w:rPr>
              <w:t>12+</w:t>
            </w:r>
          </w:p>
        </w:tc>
      </w:tr>
      <w:tr w:rsidR="00A50CDB" w:rsidRPr="00A50CDB">
        <w:trPr>
          <w:trHeight w:hRule="exact" w:val="830"/>
        </w:trPr>
        <w:tc>
          <w:tcPr>
            <w:tcW w:w="7535" w:type="dxa"/>
            <w:tcBorders>
              <w:top w:val="single" w:sz="25" w:space="0" w:color="000000"/>
              <w:left w:val="single" w:sz="6" w:space="0" w:color="000000"/>
              <w:bottom w:val="single" w:sz="25" w:space="0" w:color="000000"/>
              <w:right w:val="single" w:sz="24" w:space="0" w:color="000000"/>
            </w:tcBorders>
          </w:tcPr>
          <w:p w:rsidR="00A50CDB" w:rsidRPr="00A50CDB" w:rsidRDefault="00A50CDB" w:rsidP="00A50CDB">
            <w:pPr>
              <w:kinsoku w:val="0"/>
              <w:overflowPunct w:val="0"/>
              <w:autoSpaceDE w:val="0"/>
              <w:autoSpaceDN w:val="0"/>
              <w:adjustRightInd w:val="0"/>
              <w:spacing w:before="6" w:after="0" w:line="275" w:lineRule="auto"/>
              <w:ind w:left="147" w:right="127"/>
              <w:rPr>
                <w:rFonts w:ascii="Times New Roman" w:hAnsi="Times New Roman" w:cs="Times New Roman"/>
                <w:sz w:val="24"/>
                <w:szCs w:val="24"/>
              </w:rPr>
            </w:pPr>
            <w:r w:rsidRPr="00A50CDB">
              <w:rPr>
                <w:rFonts w:ascii="Times New Roman" w:hAnsi="Times New Roman" w:cs="Times New Roman"/>
                <w:sz w:val="28"/>
                <w:szCs w:val="28"/>
              </w:rPr>
              <w:t>Для</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старшего</w:t>
            </w:r>
            <w:r w:rsidRPr="00A50CDB">
              <w:rPr>
                <w:rFonts w:ascii="Times New Roman" w:hAnsi="Times New Roman" w:cs="Times New Roman"/>
                <w:spacing w:val="70"/>
                <w:sz w:val="28"/>
                <w:szCs w:val="28"/>
              </w:rPr>
              <w:t xml:space="preserve"> </w:t>
            </w:r>
            <w:r w:rsidRPr="00A50CDB">
              <w:rPr>
                <w:rFonts w:ascii="Times New Roman" w:hAnsi="Times New Roman" w:cs="Times New Roman"/>
                <w:spacing w:val="-2"/>
                <w:sz w:val="28"/>
                <w:szCs w:val="28"/>
              </w:rPr>
              <w:t>школьного</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юношества</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2"/>
                <w:sz w:val="28"/>
                <w:szCs w:val="28"/>
              </w:rPr>
              <w:t>(16</w:t>
            </w:r>
            <w:r w:rsidRPr="00A50CDB">
              <w:rPr>
                <w:rFonts w:ascii="Times New Roman" w:hAnsi="Times New Roman" w:cs="Times New Roman"/>
                <w:spacing w:val="69"/>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старше)</w:t>
            </w:r>
          </w:p>
        </w:tc>
        <w:tc>
          <w:tcPr>
            <w:tcW w:w="1836" w:type="dxa"/>
            <w:tcBorders>
              <w:top w:val="single" w:sz="25" w:space="0" w:color="000000"/>
              <w:left w:val="single" w:sz="24" w:space="0" w:color="000000"/>
              <w:bottom w:val="single" w:sz="25" w:space="0" w:color="000000"/>
              <w:right w:val="single" w:sz="6" w:space="0" w:color="000000"/>
            </w:tcBorders>
          </w:tcPr>
          <w:p w:rsidR="00A50CDB" w:rsidRPr="00A50CDB" w:rsidRDefault="00A50CDB" w:rsidP="00A50CDB">
            <w:pPr>
              <w:kinsoku w:val="0"/>
              <w:overflowPunct w:val="0"/>
              <w:autoSpaceDE w:val="0"/>
              <w:autoSpaceDN w:val="0"/>
              <w:adjustRightInd w:val="0"/>
              <w:spacing w:before="6" w:after="0" w:line="240" w:lineRule="auto"/>
              <w:ind w:left="170"/>
              <w:rPr>
                <w:rFonts w:ascii="Times New Roman" w:hAnsi="Times New Roman" w:cs="Times New Roman"/>
                <w:sz w:val="24"/>
                <w:szCs w:val="24"/>
              </w:rPr>
            </w:pPr>
            <w:r w:rsidRPr="00A50CDB">
              <w:rPr>
                <w:rFonts w:ascii="Times New Roman" w:hAnsi="Times New Roman" w:cs="Times New Roman"/>
                <w:spacing w:val="-1"/>
                <w:sz w:val="28"/>
                <w:szCs w:val="28"/>
              </w:rPr>
              <w:t>16+</w:t>
            </w:r>
          </w:p>
        </w:tc>
      </w:tr>
      <w:tr w:rsidR="00A50CDB" w:rsidRPr="00A50CDB">
        <w:trPr>
          <w:trHeight w:hRule="exact" w:val="413"/>
        </w:trPr>
        <w:tc>
          <w:tcPr>
            <w:tcW w:w="7535" w:type="dxa"/>
            <w:tcBorders>
              <w:top w:val="single" w:sz="25" w:space="0" w:color="000000"/>
              <w:left w:val="single" w:sz="6" w:space="0" w:color="000000"/>
              <w:bottom w:val="single" w:sz="6" w:space="0" w:color="000000"/>
              <w:right w:val="single" w:sz="24" w:space="0" w:color="000000"/>
            </w:tcBorders>
          </w:tcPr>
          <w:p w:rsidR="00A50CDB" w:rsidRPr="00A50CDB" w:rsidRDefault="00A50CDB" w:rsidP="00A50CDB">
            <w:pPr>
              <w:kinsoku w:val="0"/>
              <w:overflowPunct w:val="0"/>
              <w:autoSpaceDE w:val="0"/>
              <w:autoSpaceDN w:val="0"/>
              <w:adjustRightInd w:val="0"/>
              <w:spacing w:before="6" w:after="0" w:line="240" w:lineRule="auto"/>
              <w:ind w:left="147"/>
              <w:rPr>
                <w:rFonts w:ascii="Times New Roman" w:hAnsi="Times New Roman" w:cs="Times New Roman"/>
                <w:sz w:val="24"/>
                <w:szCs w:val="24"/>
              </w:rPr>
            </w:pPr>
            <w:r w:rsidRPr="00A50CDB">
              <w:rPr>
                <w:rFonts w:ascii="Times New Roman" w:hAnsi="Times New Roman" w:cs="Times New Roman"/>
                <w:spacing w:val="-1"/>
                <w:sz w:val="28"/>
                <w:szCs w:val="28"/>
              </w:rPr>
              <w:t>Информационная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продукция,</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запрещенная</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детей</w:t>
            </w:r>
          </w:p>
        </w:tc>
        <w:tc>
          <w:tcPr>
            <w:tcW w:w="1836" w:type="dxa"/>
            <w:tcBorders>
              <w:top w:val="single" w:sz="25" w:space="0" w:color="000000"/>
              <w:left w:val="single" w:sz="24" w:space="0" w:color="000000"/>
              <w:bottom w:val="single" w:sz="6" w:space="0" w:color="000000"/>
              <w:right w:val="single" w:sz="6" w:space="0" w:color="000000"/>
            </w:tcBorders>
          </w:tcPr>
          <w:p w:rsidR="00A50CDB" w:rsidRPr="00A50CDB" w:rsidRDefault="00A50CDB" w:rsidP="00A50CDB">
            <w:pPr>
              <w:kinsoku w:val="0"/>
              <w:overflowPunct w:val="0"/>
              <w:autoSpaceDE w:val="0"/>
              <w:autoSpaceDN w:val="0"/>
              <w:adjustRightInd w:val="0"/>
              <w:spacing w:before="6" w:after="0" w:line="240" w:lineRule="auto"/>
              <w:ind w:left="170"/>
              <w:rPr>
                <w:rFonts w:ascii="Times New Roman" w:hAnsi="Times New Roman" w:cs="Times New Roman"/>
                <w:sz w:val="24"/>
                <w:szCs w:val="24"/>
              </w:rPr>
            </w:pPr>
            <w:r w:rsidRPr="00A50CDB">
              <w:rPr>
                <w:rFonts w:ascii="Times New Roman" w:hAnsi="Times New Roman" w:cs="Times New Roman"/>
                <w:spacing w:val="-1"/>
                <w:sz w:val="28"/>
                <w:szCs w:val="28"/>
              </w:rPr>
              <w:t>18+</w:t>
            </w:r>
          </w:p>
        </w:tc>
      </w:tr>
    </w:tbl>
    <w:p w:rsidR="00A50CDB" w:rsidRPr="00A50CDB" w:rsidRDefault="00A50CDB" w:rsidP="00A50CDB">
      <w:pPr>
        <w:kinsoku w:val="0"/>
        <w:overflowPunct w:val="0"/>
        <w:autoSpaceDE w:val="0"/>
        <w:autoSpaceDN w:val="0"/>
        <w:adjustRightInd w:val="0"/>
        <w:spacing w:after="0" w:line="240" w:lineRule="auto"/>
        <w:rPr>
          <w:rFonts w:ascii="Times New Roman" w:hAnsi="Times New Roman" w:cs="Times New Roman"/>
          <w:sz w:val="20"/>
          <w:szCs w:val="20"/>
        </w:rPr>
      </w:pPr>
    </w:p>
    <w:p w:rsidR="00A50CDB" w:rsidRPr="00A50CDB" w:rsidRDefault="00A50CDB" w:rsidP="005C6623">
      <w:pPr>
        <w:kinsoku w:val="0"/>
        <w:overflowPunct w:val="0"/>
        <w:autoSpaceDE w:val="0"/>
        <w:autoSpaceDN w:val="0"/>
        <w:adjustRightInd w:val="0"/>
        <w:spacing w:before="157" w:after="0" w:line="276" w:lineRule="auto"/>
        <w:ind w:left="122" w:right="124" w:firstLine="587"/>
        <w:jc w:val="both"/>
        <w:rPr>
          <w:rFonts w:ascii="Times New Roman" w:hAnsi="Times New Roman" w:cs="Times New Roman"/>
          <w:spacing w:val="-1"/>
          <w:sz w:val="28"/>
          <w:szCs w:val="28"/>
        </w:rPr>
      </w:pPr>
      <w:r w:rsidRPr="00A50CDB">
        <w:rPr>
          <w:rFonts w:ascii="Times New Roman" w:hAnsi="Times New Roman" w:cs="Times New Roman"/>
          <w:sz w:val="28"/>
          <w:szCs w:val="28"/>
        </w:rPr>
        <w:t>3.6.</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Электронном</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карточном</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каталогах,</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поле</w:t>
      </w:r>
      <w:r w:rsidRPr="00A50CDB">
        <w:rPr>
          <w:rFonts w:ascii="Times New Roman" w:hAnsi="Times New Roman" w:cs="Times New Roman"/>
          <w:spacing w:val="39"/>
          <w:sz w:val="28"/>
          <w:szCs w:val="28"/>
        </w:rPr>
        <w:t xml:space="preserve"> </w:t>
      </w:r>
      <w:r w:rsidR="005C6623">
        <w:rPr>
          <w:rFonts w:ascii="Times New Roman" w:hAnsi="Times New Roman" w:cs="Times New Roman"/>
          <w:spacing w:val="-1"/>
          <w:sz w:val="28"/>
          <w:szCs w:val="28"/>
        </w:rPr>
        <w:t>«</w:t>
      </w:r>
      <w:r w:rsidRPr="00A50CDB">
        <w:rPr>
          <w:rFonts w:ascii="Times New Roman" w:hAnsi="Times New Roman" w:cs="Times New Roman"/>
          <w:spacing w:val="-1"/>
          <w:sz w:val="28"/>
          <w:szCs w:val="28"/>
        </w:rPr>
        <w:t>Продолжение</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заглавия</w:t>
      </w:r>
      <w:r w:rsidR="005C6623">
        <w:rPr>
          <w:rFonts w:ascii="Times New Roman" w:hAnsi="Times New Roman" w:cs="Times New Roman"/>
          <w:spacing w:val="-1"/>
          <w:sz w:val="28"/>
          <w:szCs w:val="28"/>
        </w:rPr>
        <w:t>»</w:t>
      </w:r>
      <w:r w:rsidRPr="00A50CDB">
        <w:rPr>
          <w:rFonts w:ascii="Times New Roman" w:hAnsi="Times New Roman" w:cs="Times New Roman"/>
          <w:spacing w:val="-1"/>
          <w:sz w:val="28"/>
          <w:szCs w:val="28"/>
        </w:rPr>
        <w:t>,</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указывать</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соответствующие</w:t>
      </w:r>
      <w:r w:rsidRPr="00A50CDB">
        <w:rPr>
          <w:rFonts w:ascii="Times New Roman" w:hAnsi="Times New Roman" w:cs="Times New Roman"/>
          <w:spacing w:val="5"/>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6"/>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категории</w:t>
      </w:r>
      <w:r w:rsidRPr="00A50CDB">
        <w:rPr>
          <w:rFonts w:ascii="Times New Roman" w:hAnsi="Times New Roman" w:cs="Times New Roman"/>
          <w:spacing w:val="67"/>
          <w:sz w:val="28"/>
          <w:szCs w:val="28"/>
        </w:rPr>
        <w:t xml:space="preserve"> </w:t>
      </w:r>
      <w:r w:rsidRPr="00A50CDB">
        <w:rPr>
          <w:rFonts w:ascii="Times New Roman" w:hAnsi="Times New Roman" w:cs="Times New Roman"/>
          <w:sz w:val="28"/>
          <w:szCs w:val="28"/>
        </w:rPr>
        <w:t>0+,</w:t>
      </w:r>
      <w:r w:rsidRPr="00A50CDB">
        <w:rPr>
          <w:rFonts w:ascii="Times New Roman" w:hAnsi="Times New Roman" w:cs="Times New Roman"/>
          <w:spacing w:val="65"/>
          <w:sz w:val="28"/>
          <w:szCs w:val="28"/>
        </w:rPr>
        <w:t xml:space="preserve"> </w:t>
      </w:r>
      <w:r w:rsidRPr="00A50CDB">
        <w:rPr>
          <w:rFonts w:ascii="Times New Roman" w:hAnsi="Times New Roman" w:cs="Times New Roman"/>
          <w:sz w:val="28"/>
          <w:szCs w:val="28"/>
        </w:rPr>
        <w:t>6+,</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12+,</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16+,</w:t>
      </w:r>
      <w:r w:rsidRPr="00A50CDB">
        <w:rPr>
          <w:rFonts w:ascii="Times New Roman" w:hAnsi="Times New Roman" w:cs="Times New Roman"/>
          <w:spacing w:val="68"/>
          <w:sz w:val="28"/>
          <w:szCs w:val="28"/>
        </w:rPr>
        <w:t xml:space="preserve"> </w:t>
      </w:r>
      <w:r w:rsidRPr="00A50CDB">
        <w:rPr>
          <w:rFonts w:ascii="Times New Roman" w:hAnsi="Times New Roman" w:cs="Times New Roman"/>
          <w:spacing w:val="-1"/>
          <w:sz w:val="28"/>
          <w:szCs w:val="28"/>
        </w:rPr>
        <w:t>18+,</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предусмотренные</w:t>
      </w:r>
      <w:r w:rsidRPr="00A50CDB">
        <w:rPr>
          <w:rFonts w:ascii="Times New Roman" w:hAnsi="Times New Roman" w:cs="Times New Roman"/>
          <w:spacing w:val="4"/>
          <w:sz w:val="28"/>
          <w:szCs w:val="28"/>
        </w:rPr>
        <w:t xml:space="preserve"> </w:t>
      </w:r>
      <w:hyperlink r:id="rId13" w:history="1">
        <w:r w:rsidRPr="00A50CDB">
          <w:rPr>
            <w:rFonts w:ascii="Times New Roman" w:hAnsi="Times New Roman" w:cs="Times New Roman"/>
            <w:sz w:val="28"/>
            <w:szCs w:val="28"/>
          </w:rPr>
          <w:t>п.3</w:t>
        </w:r>
        <w:r w:rsidRPr="00A50CDB">
          <w:rPr>
            <w:rFonts w:ascii="Times New Roman" w:hAnsi="Times New Roman" w:cs="Times New Roman"/>
            <w:spacing w:val="67"/>
            <w:sz w:val="28"/>
            <w:szCs w:val="28"/>
          </w:rPr>
          <w:t xml:space="preserve"> </w:t>
        </w:r>
        <w:r w:rsidRPr="00A50CDB">
          <w:rPr>
            <w:rFonts w:ascii="Times New Roman" w:hAnsi="Times New Roman" w:cs="Times New Roman"/>
            <w:sz w:val="28"/>
            <w:szCs w:val="28"/>
          </w:rPr>
          <w:t>ст.6</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Федерального</w:t>
        </w:r>
      </w:hyperlink>
      <w:r w:rsidRPr="00A50CDB">
        <w:rPr>
          <w:rFonts w:ascii="Times New Roman" w:hAnsi="Times New Roman" w:cs="Times New Roman"/>
          <w:spacing w:val="27"/>
          <w:sz w:val="28"/>
          <w:szCs w:val="28"/>
        </w:rPr>
        <w:t xml:space="preserve"> </w:t>
      </w:r>
      <w:hyperlink r:id="rId14" w:history="1">
        <w:r w:rsidRPr="00A50CDB">
          <w:rPr>
            <w:rFonts w:ascii="Times New Roman" w:hAnsi="Times New Roman" w:cs="Times New Roman"/>
            <w:spacing w:val="-1"/>
            <w:sz w:val="28"/>
            <w:szCs w:val="28"/>
          </w:rPr>
          <w:t xml:space="preserve">закона </w:t>
        </w:r>
        <w:r w:rsidR="005C6623">
          <w:rPr>
            <w:rFonts w:ascii="Times New Roman" w:hAnsi="Times New Roman" w:cs="Times New Roman"/>
            <w:sz w:val="28"/>
            <w:szCs w:val="28"/>
          </w:rPr>
          <w:t>№</w:t>
        </w:r>
        <w:r w:rsidRPr="00A50CDB">
          <w:rPr>
            <w:rFonts w:ascii="Times New Roman" w:hAnsi="Times New Roman" w:cs="Times New Roman"/>
            <w:spacing w:val="-1"/>
            <w:sz w:val="28"/>
            <w:szCs w:val="28"/>
          </w:rPr>
          <w:t xml:space="preserve"> 436-ФЗ</w:t>
        </w:r>
      </w:hyperlink>
      <w:r w:rsidRPr="00A50CDB">
        <w:rPr>
          <w:rFonts w:ascii="Times New Roman" w:hAnsi="Times New Roman" w:cs="Times New Roman"/>
          <w:spacing w:val="-1"/>
          <w:sz w:val="28"/>
          <w:szCs w:val="28"/>
        </w:rPr>
        <w:t>.</w:t>
      </w:r>
    </w:p>
    <w:p w:rsidR="00A50CDB" w:rsidRPr="00A50CDB" w:rsidRDefault="00A50CDB" w:rsidP="00D74E02">
      <w:pPr>
        <w:kinsoku w:val="0"/>
        <w:overflowPunct w:val="0"/>
        <w:autoSpaceDE w:val="0"/>
        <w:autoSpaceDN w:val="0"/>
        <w:adjustRightInd w:val="0"/>
        <w:spacing w:before="3" w:after="0" w:line="240" w:lineRule="auto"/>
        <w:jc w:val="center"/>
        <w:rPr>
          <w:rFonts w:ascii="Times New Roman" w:hAnsi="Times New Roman" w:cs="Times New Roman"/>
          <w:sz w:val="32"/>
          <w:szCs w:val="32"/>
        </w:rPr>
      </w:pPr>
    </w:p>
    <w:p w:rsidR="00A50CDB" w:rsidRPr="00D74E02" w:rsidRDefault="00A50CDB" w:rsidP="00D74E02">
      <w:pPr>
        <w:kinsoku w:val="0"/>
        <w:overflowPunct w:val="0"/>
        <w:autoSpaceDE w:val="0"/>
        <w:autoSpaceDN w:val="0"/>
        <w:adjustRightInd w:val="0"/>
        <w:spacing w:after="0" w:line="276" w:lineRule="auto"/>
        <w:jc w:val="center"/>
        <w:rPr>
          <w:rFonts w:ascii="Times New Roman" w:hAnsi="Times New Roman" w:cs="Times New Roman"/>
          <w:b/>
          <w:spacing w:val="-1"/>
          <w:sz w:val="28"/>
          <w:szCs w:val="28"/>
        </w:rPr>
      </w:pPr>
      <w:r w:rsidRPr="00D74E02">
        <w:rPr>
          <w:rFonts w:ascii="Times New Roman" w:hAnsi="Times New Roman" w:cs="Times New Roman"/>
          <w:b/>
          <w:sz w:val="28"/>
          <w:szCs w:val="28"/>
        </w:rPr>
        <w:t>4</w:t>
      </w:r>
      <w:r w:rsidRPr="00A50CDB">
        <w:rPr>
          <w:rFonts w:ascii="Times New Roman" w:hAnsi="Times New Roman" w:cs="Times New Roman"/>
          <w:sz w:val="28"/>
          <w:szCs w:val="28"/>
        </w:rPr>
        <w:t>.</w:t>
      </w:r>
      <w:r w:rsidRPr="00A50CDB">
        <w:rPr>
          <w:rFonts w:ascii="Times New Roman" w:hAnsi="Times New Roman" w:cs="Times New Roman"/>
          <w:spacing w:val="-1"/>
          <w:sz w:val="28"/>
          <w:szCs w:val="28"/>
        </w:rPr>
        <w:t xml:space="preserve"> </w:t>
      </w:r>
      <w:r w:rsidRPr="00D74E02">
        <w:rPr>
          <w:rFonts w:ascii="Times New Roman" w:hAnsi="Times New Roman" w:cs="Times New Roman"/>
          <w:b/>
          <w:spacing w:val="-1"/>
          <w:sz w:val="28"/>
          <w:szCs w:val="28"/>
        </w:rPr>
        <w:t>СИСТЕМА КОНТЕНТ-</w:t>
      </w:r>
      <w:r w:rsidR="003471CB"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 xml:space="preserve">ФИЛЬТРАЦИИ </w:t>
      </w:r>
      <w:r w:rsidRPr="00D74E02">
        <w:rPr>
          <w:rFonts w:ascii="Times New Roman" w:hAnsi="Times New Roman" w:cs="Times New Roman"/>
          <w:b/>
          <w:sz w:val="28"/>
          <w:szCs w:val="28"/>
        </w:rPr>
        <w:t>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 xml:space="preserve">КОНТРОЛЬ </w:t>
      </w:r>
      <w:r w:rsidRPr="00D74E02">
        <w:rPr>
          <w:rFonts w:ascii="Times New Roman" w:hAnsi="Times New Roman" w:cs="Times New Roman"/>
          <w:b/>
          <w:spacing w:val="1"/>
          <w:sz w:val="28"/>
          <w:szCs w:val="28"/>
        </w:rPr>
        <w:t>ЗА</w:t>
      </w:r>
      <w:r w:rsidRPr="00D74E02">
        <w:rPr>
          <w:rFonts w:ascii="Times New Roman" w:hAnsi="Times New Roman" w:cs="Times New Roman"/>
          <w:b/>
          <w:spacing w:val="24"/>
          <w:sz w:val="28"/>
          <w:szCs w:val="28"/>
        </w:rPr>
        <w:t xml:space="preserve"> </w:t>
      </w:r>
      <w:r w:rsidRPr="00D74E02">
        <w:rPr>
          <w:rFonts w:ascii="Times New Roman" w:hAnsi="Times New Roman" w:cs="Times New Roman"/>
          <w:b/>
          <w:spacing w:val="-2"/>
          <w:sz w:val="28"/>
          <w:szCs w:val="28"/>
        </w:rPr>
        <w:t>ИСПОЛЬЗОВАНИЕМ</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ИНФОРМАЦИОННО</w:t>
      </w:r>
      <w:r w:rsidR="00D74E02">
        <w:rPr>
          <w:rFonts w:ascii="Times New Roman" w:hAnsi="Times New Roman" w:cs="Times New Roman"/>
          <w:b/>
          <w:spacing w:val="-2"/>
          <w:sz w:val="28"/>
          <w:szCs w:val="28"/>
        </w:rPr>
        <w:t xml:space="preserve"> </w:t>
      </w:r>
      <w:r w:rsidRPr="00D74E02">
        <w:rPr>
          <w:rFonts w:ascii="Times New Roman" w:hAnsi="Times New Roman" w:cs="Times New Roman"/>
          <w:b/>
          <w:spacing w:val="-2"/>
          <w:sz w:val="28"/>
          <w:szCs w:val="28"/>
        </w:rPr>
        <w:t>-</w:t>
      </w:r>
      <w:r w:rsidRPr="00D74E02">
        <w:rPr>
          <w:rFonts w:ascii="Times New Roman" w:hAnsi="Times New Roman" w:cs="Times New Roman"/>
          <w:b/>
          <w:spacing w:val="-1"/>
          <w:sz w:val="28"/>
          <w:szCs w:val="28"/>
        </w:rPr>
        <w:t xml:space="preserve">ТЕЛЕКОММУНИКАЦИОННЫХ СЕТЕЙ, </w:t>
      </w:r>
      <w:r w:rsidRPr="00D74E02">
        <w:rPr>
          <w:rFonts w:ascii="Times New Roman" w:hAnsi="Times New Roman" w:cs="Times New Roman"/>
          <w:b/>
          <w:sz w:val="28"/>
          <w:szCs w:val="28"/>
        </w:rPr>
        <w:t xml:space="preserve">В </w:t>
      </w:r>
      <w:r w:rsidRPr="00D74E02">
        <w:rPr>
          <w:rFonts w:ascii="Times New Roman" w:hAnsi="Times New Roman" w:cs="Times New Roman"/>
          <w:b/>
          <w:spacing w:val="-2"/>
          <w:sz w:val="28"/>
          <w:szCs w:val="28"/>
        </w:rPr>
        <w:t>ТОМ</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ЧИСЛЕ</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СЕТИ ИНТЕРНЕТ</w:t>
      </w:r>
    </w:p>
    <w:p w:rsidR="00FD1FCC" w:rsidRPr="00A50CDB" w:rsidRDefault="00FD1FCC" w:rsidP="00A50CDB">
      <w:pPr>
        <w:kinsoku w:val="0"/>
        <w:overflowPunct w:val="0"/>
        <w:autoSpaceDE w:val="0"/>
        <w:autoSpaceDN w:val="0"/>
        <w:adjustRightInd w:val="0"/>
        <w:spacing w:before="4" w:after="0" w:line="240" w:lineRule="auto"/>
        <w:ind w:left="124"/>
        <w:jc w:val="both"/>
        <w:rPr>
          <w:rFonts w:ascii="Times New Roman" w:hAnsi="Times New Roman" w:cs="Times New Roman"/>
          <w:spacing w:val="-1"/>
          <w:sz w:val="28"/>
          <w:szCs w:val="28"/>
        </w:rPr>
      </w:pPr>
    </w:p>
    <w:p w:rsidR="00A50CDB" w:rsidRPr="00A50CDB" w:rsidRDefault="00A50CDB" w:rsidP="003471CB">
      <w:pPr>
        <w:kinsoku w:val="0"/>
        <w:overflowPunct w:val="0"/>
        <w:autoSpaceDE w:val="0"/>
        <w:autoSpaceDN w:val="0"/>
        <w:adjustRightInd w:val="0"/>
        <w:spacing w:after="0" w:line="276" w:lineRule="auto"/>
        <w:ind w:left="122" w:right="126" w:firstLine="587"/>
        <w:jc w:val="both"/>
        <w:rPr>
          <w:rFonts w:ascii="Times New Roman" w:hAnsi="Times New Roman" w:cs="Times New Roman"/>
          <w:spacing w:val="-1"/>
          <w:sz w:val="28"/>
          <w:szCs w:val="28"/>
        </w:rPr>
      </w:pPr>
      <w:r w:rsidRPr="00A50CDB">
        <w:rPr>
          <w:rFonts w:ascii="Times New Roman" w:hAnsi="Times New Roman" w:cs="Times New Roman"/>
          <w:sz w:val="28"/>
          <w:szCs w:val="28"/>
        </w:rPr>
        <w:t>4.1.</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2"/>
          <w:sz w:val="28"/>
          <w:szCs w:val="28"/>
        </w:rPr>
        <w:t>При</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1"/>
          <w:sz w:val="28"/>
          <w:szCs w:val="28"/>
        </w:rPr>
        <w:t>предоставлении</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Учреждением</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доступа</w:t>
      </w:r>
      <w:r w:rsidRPr="00A50CDB">
        <w:rPr>
          <w:rFonts w:ascii="Times New Roman" w:hAnsi="Times New Roman" w:cs="Times New Roman"/>
          <w:spacing w:val="17"/>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распространяемой</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посредством</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информационно-телекоммуникационных</w:t>
      </w:r>
      <w:r w:rsidRPr="00A50CDB">
        <w:rPr>
          <w:rFonts w:ascii="Times New Roman" w:hAnsi="Times New Roman" w:cs="Times New Roman"/>
          <w:spacing w:val="29"/>
          <w:sz w:val="28"/>
          <w:szCs w:val="28"/>
        </w:rPr>
        <w:t xml:space="preserve"> </w:t>
      </w:r>
      <w:r w:rsidRPr="00A50CDB">
        <w:rPr>
          <w:rFonts w:ascii="Times New Roman" w:hAnsi="Times New Roman" w:cs="Times New Roman"/>
          <w:sz w:val="28"/>
          <w:szCs w:val="28"/>
        </w:rPr>
        <w:t>сетей,</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том</w:t>
      </w:r>
      <w:r w:rsidRPr="00A50CDB">
        <w:rPr>
          <w:rFonts w:ascii="Times New Roman" w:hAnsi="Times New Roman" w:cs="Times New Roman"/>
          <w:spacing w:val="42"/>
          <w:sz w:val="28"/>
          <w:szCs w:val="28"/>
        </w:rPr>
        <w:t xml:space="preserve"> </w:t>
      </w:r>
      <w:r w:rsidRPr="00A50CDB">
        <w:rPr>
          <w:rFonts w:ascii="Times New Roman" w:hAnsi="Times New Roman" w:cs="Times New Roman"/>
          <w:sz w:val="28"/>
          <w:szCs w:val="28"/>
        </w:rPr>
        <w:t>числе</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сети</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Интернет,</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местах,</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доступных</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2"/>
          <w:sz w:val="28"/>
          <w:szCs w:val="28"/>
        </w:rPr>
        <w:t>должны</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применяться</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средства</w:t>
      </w:r>
      <w:r w:rsidRPr="00A50CDB">
        <w:rPr>
          <w:rFonts w:ascii="Times New Roman" w:hAnsi="Times New Roman" w:cs="Times New Roman"/>
          <w:spacing w:val="-1"/>
          <w:sz w:val="28"/>
          <w:szCs w:val="28"/>
        </w:rPr>
        <w:t xml:space="preserve"> контент-фильтрации.</w:t>
      </w:r>
    </w:p>
    <w:p w:rsidR="00A50CDB" w:rsidRPr="00A50CDB" w:rsidRDefault="00A50CDB" w:rsidP="003471CB">
      <w:pPr>
        <w:kinsoku w:val="0"/>
        <w:overflowPunct w:val="0"/>
        <w:autoSpaceDE w:val="0"/>
        <w:autoSpaceDN w:val="0"/>
        <w:adjustRightInd w:val="0"/>
        <w:spacing w:after="0" w:line="276" w:lineRule="auto"/>
        <w:ind w:left="122" w:right="126"/>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equalWidth="0">
            <w:col w:w="9479"/>
          </w:cols>
          <w:noEndnote/>
        </w:sectPr>
      </w:pPr>
    </w:p>
    <w:p w:rsidR="00A50CDB" w:rsidRPr="00A50CDB" w:rsidRDefault="00A50CDB" w:rsidP="00D161B1">
      <w:pPr>
        <w:kinsoku w:val="0"/>
        <w:overflowPunct w:val="0"/>
        <w:autoSpaceDE w:val="0"/>
        <w:autoSpaceDN w:val="0"/>
        <w:adjustRightInd w:val="0"/>
        <w:spacing w:after="0" w:line="276" w:lineRule="auto"/>
        <w:ind w:left="122" w:right="126" w:firstLine="587"/>
        <w:jc w:val="both"/>
        <w:rPr>
          <w:rFonts w:ascii="Times New Roman" w:hAnsi="Times New Roman" w:cs="Times New Roman"/>
          <w:spacing w:val="-1"/>
          <w:sz w:val="28"/>
          <w:szCs w:val="28"/>
        </w:rPr>
      </w:pPr>
      <w:r w:rsidRPr="00A50CDB">
        <w:rPr>
          <w:rFonts w:ascii="Times New Roman" w:hAnsi="Times New Roman" w:cs="Times New Roman"/>
          <w:sz w:val="28"/>
          <w:szCs w:val="28"/>
        </w:rPr>
        <w:lastRenderedPageBreak/>
        <w:t>4.2.</w:t>
      </w:r>
      <w:r w:rsidRPr="003471CB">
        <w:rPr>
          <w:rFonts w:ascii="Times New Roman" w:hAnsi="Times New Roman" w:cs="Times New Roman"/>
          <w:sz w:val="28"/>
          <w:szCs w:val="28"/>
        </w:rPr>
        <w:t xml:space="preserve"> Средствами контент-фильтрацией (далее </w:t>
      </w:r>
      <w:r w:rsidRPr="00A50CDB">
        <w:rPr>
          <w:rFonts w:ascii="Times New Roman" w:hAnsi="Times New Roman" w:cs="Times New Roman"/>
          <w:sz w:val="28"/>
          <w:szCs w:val="28"/>
        </w:rPr>
        <w:t>-</w:t>
      </w:r>
      <w:r w:rsidRPr="003471CB">
        <w:rPr>
          <w:rFonts w:ascii="Times New Roman" w:hAnsi="Times New Roman" w:cs="Times New Roman"/>
          <w:sz w:val="28"/>
          <w:szCs w:val="28"/>
        </w:rPr>
        <w:t xml:space="preserve"> СКФ)</w:t>
      </w:r>
      <w:r w:rsidRPr="00A50CDB">
        <w:rPr>
          <w:rFonts w:ascii="Times New Roman" w:hAnsi="Times New Roman" w:cs="Times New Roman"/>
          <w:sz w:val="28"/>
          <w:szCs w:val="28"/>
        </w:rPr>
        <w:t xml:space="preserve"> </w:t>
      </w:r>
      <w:r w:rsidRPr="003471CB">
        <w:rPr>
          <w:rFonts w:ascii="Times New Roman" w:hAnsi="Times New Roman" w:cs="Times New Roman"/>
          <w:sz w:val="28"/>
          <w:szCs w:val="28"/>
        </w:rPr>
        <w:t xml:space="preserve">доступа </w:t>
      </w:r>
      <w:r w:rsidRPr="00A50CDB">
        <w:rPr>
          <w:rFonts w:ascii="Times New Roman" w:hAnsi="Times New Roman" w:cs="Times New Roman"/>
          <w:sz w:val="28"/>
          <w:szCs w:val="28"/>
        </w:rPr>
        <w:t>к</w:t>
      </w:r>
      <w:r w:rsidRPr="003471CB">
        <w:rPr>
          <w:rFonts w:ascii="Times New Roman" w:hAnsi="Times New Roman" w:cs="Times New Roman"/>
          <w:sz w:val="28"/>
          <w:szCs w:val="28"/>
        </w:rPr>
        <w:t xml:space="preserve"> сети Интернет являются аппаратно-программные или программные комплексы, которые позволяют незамедлительно блокировать (ограничить) доступ детей </w:t>
      </w:r>
      <w:r w:rsidRPr="00A50CDB">
        <w:rPr>
          <w:rFonts w:ascii="Times New Roman" w:hAnsi="Times New Roman" w:cs="Times New Roman"/>
          <w:sz w:val="28"/>
          <w:szCs w:val="28"/>
        </w:rPr>
        <w:t>к</w:t>
      </w:r>
      <w:r w:rsidRPr="003471CB">
        <w:rPr>
          <w:rFonts w:ascii="Times New Roman" w:hAnsi="Times New Roman" w:cs="Times New Roman"/>
          <w:sz w:val="28"/>
          <w:szCs w:val="28"/>
        </w:rPr>
        <w:t xml:space="preserve"> информации, причиняющей вред их здоровью </w:t>
      </w:r>
      <w:r w:rsidRPr="00A50CDB">
        <w:rPr>
          <w:rFonts w:ascii="Times New Roman" w:hAnsi="Times New Roman" w:cs="Times New Roman"/>
          <w:sz w:val="28"/>
          <w:szCs w:val="28"/>
        </w:rPr>
        <w:t>и</w:t>
      </w:r>
      <w:r w:rsidR="00D161B1">
        <w:rPr>
          <w:rFonts w:ascii="Times New Roman" w:hAnsi="Times New Roman" w:cs="Times New Roman"/>
          <w:sz w:val="28"/>
          <w:szCs w:val="28"/>
        </w:rPr>
        <w:t xml:space="preserve"> (или) развитию.</w:t>
      </w:r>
      <w:r w:rsidRPr="003471CB">
        <w:rPr>
          <w:rFonts w:ascii="Times New Roman" w:hAnsi="Times New Roman" w:cs="Times New Roman"/>
          <w:sz w:val="28"/>
          <w:szCs w:val="28"/>
        </w:rPr>
        <w:t xml:space="preserve"> </w:t>
      </w:r>
    </w:p>
    <w:p w:rsidR="00A50CDB" w:rsidRPr="00A50CDB" w:rsidRDefault="00A50CDB" w:rsidP="003471CB">
      <w:pPr>
        <w:numPr>
          <w:ilvl w:val="1"/>
          <w:numId w:val="17"/>
        </w:numPr>
        <w:tabs>
          <w:tab w:val="left" w:pos="673"/>
        </w:tabs>
        <w:kinsoku w:val="0"/>
        <w:overflowPunct w:val="0"/>
        <w:autoSpaceDE w:val="0"/>
        <w:autoSpaceDN w:val="0"/>
        <w:adjustRightInd w:val="0"/>
        <w:spacing w:after="0" w:line="276" w:lineRule="auto"/>
        <w:ind w:right="110" w:firstLine="607"/>
        <w:jc w:val="both"/>
        <w:rPr>
          <w:rFonts w:ascii="Times New Roman" w:hAnsi="Times New Roman" w:cs="Times New Roman"/>
          <w:spacing w:val="-1"/>
          <w:sz w:val="28"/>
          <w:szCs w:val="28"/>
        </w:rPr>
      </w:pPr>
      <w:r w:rsidRPr="00A50CDB">
        <w:rPr>
          <w:rFonts w:ascii="Times New Roman" w:hAnsi="Times New Roman" w:cs="Times New Roman"/>
          <w:sz w:val="28"/>
          <w:szCs w:val="28"/>
        </w:rPr>
        <w:t>В</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целях</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недопущения</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доступа</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28"/>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2"/>
          <w:sz w:val="28"/>
          <w:szCs w:val="28"/>
        </w:rPr>
        <w:t>вред</w:t>
      </w:r>
      <w:r w:rsidRPr="00A50CDB">
        <w:rPr>
          <w:rFonts w:ascii="Times New Roman" w:hAnsi="Times New Roman" w:cs="Times New Roman"/>
          <w:spacing w:val="23"/>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9"/>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pacing w:val="1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10"/>
          <w:sz w:val="28"/>
          <w:szCs w:val="28"/>
        </w:rPr>
        <w:t xml:space="preserve"> </w:t>
      </w:r>
      <w:r w:rsidRPr="00A50CDB">
        <w:rPr>
          <w:rFonts w:ascii="Times New Roman" w:hAnsi="Times New Roman" w:cs="Times New Roman"/>
          <w:spacing w:val="-1"/>
          <w:sz w:val="28"/>
          <w:szCs w:val="28"/>
        </w:rPr>
        <w:t>учреждении</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назначается</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ответственный</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сотрудник</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сотрудники</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по</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2"/>
          <w:sz w:val="28"/>
          <w:szCs w:val="28"/>
        </w:rPr>
        <w:t>контролю</w:t>
      </w:r>
      <w:r w:rsidRPr="00A50CDB">
        <w:rPr>
          <w:rFonts w:ascii="Times New Roman" w:hAnsi="Times New Roman" w:cs="Times New Roman"/>
          <w:spacing w:val="15"/>
          <w:sz w:val="28"/>
          <w:szCs w:val="28"/>
        </w:rPr>
        <w:t xml:space="preserve"> </w:t>
      </w:r>
      <w:r w:rsidRPr="00A50CDB">
        <w:rPr>
          <w:rFonts w:ascii="Times New Roman" w:hAnsi="Times New Roman" w:cs="Times New Roman"/>
          <w:sz w:val="28"/>
          <w:szCs w:val="28"/>
        </w:rPr>
        <w:t>за</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использованием</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информационно-</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телекоммуникационных</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сетей,</w:t>
      </w:r>
      <w:r w:rsidRPr="00A50CDB">
        <w:rPr>
          <w:rFonts w:ascii="Times New Roman" w:hAnsi="Times New Roman" w:cs="Times New Roman"/>
          <w:spacing w:val="49"/>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том</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числе</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сети</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2"/>
          <w:sz w:val="28"/>
          <w:szCs w:val="28"/>
        </w:rPr>
        <w:t>Интернет,</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том</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числе</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по</w:t>
      </w:r>
      <w:r w:rsidRPr="00A50CDB">
        <w:rPr>
          <w:rFonts w:ascii="Times New Roman" w:hAnsi="Times New Roman" w:cs="Times New Roman"/>
          <w:spacing w:val="47"/>
          <w:sz w:val="28"/>
          <w:szCs w:val="28"/>
        </w:rPr>
        <w:t xml:space="preserve"> </w:t>
      </w:r>
      <w:r w:rsidRPr="00A50CDB">
        <w:rPr>
          <w:rFonts w:ascii="Times New Roman" w:hAnsi="Times New Roman" w:cs="Times New Roman"/>
          <w:sz w:val="28"/>
          <w:szCs w:val="28"/>
        </w:rPr>
        <w:t>защите</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2"/>
          <w:sz w:val="28"/>
          <w:szCs w:val="28"/>
        </w:rPr>
        <w:t>вред</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2"/>
          <w:sz w:val="28"/>
          <w:szCs w:val="28"/>
        </w:rPr>
        <w:t>здоровью</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развитию.</w:t>
      </w:r>
    </w:p>
    <w:p w:rsidR="00A50CDB" w:rsidRPr="00A50CDB" w:rsidRDefault="00A50CDB" w:rsidP="003471CB">
      <w:pPr>
        <w:kinsoku w:val="0"/>
        <w:overflowPunct w:val="0"/>
        <w:autoSpaceDE w:val="0"/>
        <w:autoSpaceDN w:val="0"/>
        <w:adjustRightInd w:val="0"/>
        <w:spacing w:after="0" w:line="276" w:lineRule="auto"/>
        <w:ind w:left="102"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4</w:t>
      </w:r>
      <w:r w:rsidRPr="003471CB">
        <w:rPr>
          <w:rFonts w:ascii="Times New Roman" w:hAnsi="Times New Roman" w:cs="Times New Roman"/>
          <w:sz w:val="28"/>
          <w:szCs w:val="28"/>
        </w:rPr>
        <w:t>.5.Обязанности ответственного сотрудника</w:t>
      </w:r>
      <w:r w:rsidRPr="00A50CDB">
        <w:rPr>
          <w:rFonts w:ascii="Times New Roman" w:hAnsi="Times New Roman" w:cs="Times New Roman"/>
          <w:sz w:val="28"/>
          <w:szCs w:val="28"/>
        </w:rPr>
        <w:t xml:space="preserve"> </w:t>
      </w:r>
      <w:r w:rsidRPr="003471CB">
        <w:rPr>
          <w:rFonts w:ascii="Times New Roman" w:hAnsi="Times New Roman" w:cs="Times New Roman"/>
          <w:sz w:val="28"/>
          <w:szCs w:val="28"/>
        </w:rPr>
        <w:t>(п.4.4.):</w:t>
      </w:r>
    </w:p>
    <w:p w:rsidR="00A50CDB" w:rsidRPr="00A50CDB" w:rsidRDefault="003471C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осуществляет</w:t>
      </w:r>
      <w:r w:rsidR="00A50CDB" w:rsidRPr="00A50CDB">
        <w:rPr>
          <w:rFonts w:ascii="Times New Roman" w:hAnsi="Times New Roman" w:cs="Times New Roman"/>
          <w:spacing w:val="37"/>
          <w:sz w:val="28"/>
          <w:szCs w:val="28"/>
        </w:rPr>
        <w:t xml:space="preserve"> </w:t>
      </w:r>
      <w:r w:rsidR="00A50CDB" w:rsidRPr="00A50CDB">
        <w:rPr>
          <w:rFonts w:ascii="Times New Roman" w:hAnsi="Times New Roman" w:cs="Times New Roman"/>
          <w:spacing w:val="-1"/>
          <w:sz w:val="28"/>
          <w:szCs w:val="28"/>
        </w:rPr>
        <w:t>визуальный</w:t>
      </w:r>
      <w:r w:rsidR="00A50CDB" w:rsidRPr="00A50CDB">
        <w:rPr>
          <w:rFonts w:ascii="Times New Roman" w:hAnsi="Times New Roman" w:cs="Times New Roman"/>
          <w:spacing w:val="35"/>
          <w:sz w:val="28"/>
          <w:szCs w:val="28"/>
        </w:rPr>
        <w:t xml:space="preserve"> </w:t>
      </w:r>
      <w:r w:rsidR="00A50CDB" w:rsidRPr="00A50CDB">
        <w:rPr>
          <w:rFonts w:ascii="Times New Roman" w:hAnsi="Times New Roman" w:cs="Times New Roman"/>
          <w:spacing w:val="-1"/>
          <w:sz w:val="28"/>
          <w:szCs w:val="28"/>
        </w:rPr>
        <w:t>контроль</w:t>
      </w:r>
      <w:r w:rsidR="00A50CDB" w:rsidRPr="00A50CDB">
        <w:rPr>
          <w:rFonts w:ascii="Times New Roman" w:hAnsi="Times New Roman" w:cs="Times New Roman"/>
          <w:spacing w:val="33"/>
          <w:sz w:val="28"/>
          <w:szCs w:val="28"/>
        </w:rPr>
        <w:t xml:space="preserve"> </w:t>
      </w:r>
      <w:r w:rsidR="00A50CDB" w:rsidRPr="00A50CDB">
        <w:rPr>
          <w:rFonts w:ascii="Times New Roman" w:hAnsi="Times New Roman" w:cs="Times New Roman"/>
          <w:sz w:val="28"/>
          <w:szCs w:val="28"/>
        </w:rPr>
        <w:t>за</w:t>
      </w:r>
      <w:r w:rsidR="00A50CDB" w:rsidRPr="00A50CDB">
        <w:rPr>
          <w:rFonts w:ascii="Times New Roman" w:hAnsi="Times New Roman" w:cs="Times New Roman"/>
          <w:spacing w:val="34"/>
          <w:sz w:val="28"/>
          <w:szCs w:val="28"/>
        </w:rPr>
        <w:t xml:space="preserve"> </w:t>
      </w:r>
      <w:r w:rsidR="00A50CDB" w:rsidRPr="00A50CDB">
        <w:rPr>
          <w:rFonts w:ascii="Times New Roman" w:hAnsi="Times New Roman" w:cs="Times New Roman"/>
          <w:spacing w:val="-1"/>
          <w:sz w:val="28"/>
          <w:szCs w:val="28"/>
        </w:rPr>
        <w:t>информацией,</w:t>
      </w:r>
      <w:r w:rsidR="00A50CDB" w:rsidRPr="00A50CDB">
        <w:rPr>
          <w:rFonts w:ascii="Times New Roman" w:hAnsi="Times New Roman" w:cs="Times New Roman"/>
          <w:spacing w:val="34"/>
          <w:sz w:val="28"/>
          <w:szCs w:val="28"/>
        </w:rPr>
        <w:t xml:space="preserve"> </w:t>
      </w:r>
      <w:r w:rsidR="00A50CDB" w:rsidRPr="00A50CDB">
        <w:rPr>
          <w:rFonts w:ascii="Times New Roman" w:hAnsi="Times New Roman" w:cs="Times New Roman"/>
          <w:spacing w:val="-1"/>
          <w:sz w:val="28"/>
          <w:szCs w:val="28"/>
        </w:rPr>
        <w:t>просматриваемой</w:t>
      </w:r>
      <w:r w:rsidR="00A50CDB" w:rsidRPr="00A50CDB">
        <w:rPr>
          <w:rFonts w:ascii="Times New Roman" w:hAnsi="Times New Roman" w:cs="Times New Roman"/>
          <w:spacing w:val="45"/>
          <w:sz w:val="28"/>
          <w:szCs w:val="28"/>
        </w:rPr>
        <w:t xml:space="preserve"> </w:t>
      </w:r>
      <w:r w:rsidR="00A50CDB" w:rsidRPr="00A50CDB">
        <w:rPr>
          <w:rFonts w:ascii="Times New Roman" w:hAnsi="Times New Roman" w:cs="Times New Roman"/>
          <w:spacing w:val="-1"/>
          <w:sz w:val="28"/>
          <w:szCs w:val="28"/>
        </w:rPr>
        <w:t>пользователем</w:t>
      </w:r>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z w:val="28"/>
          <w:szCs w:val="28"/>
        </w:rPr>
        <w:t>на</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pacing w:val="-1"/>
          <w:sz w:val="28"/>
          <w:szCs w:val="28"/>
        </w:rPr>
        <w:t>компьютере,</w:t>
      </w:r>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pacing w:val="-1"/>
          <w:sz w:val="28"/>
          <w:szCs w:val="28"/>
        </w:rPr>
        <w:t>установленном</w:t>
      </w:r>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pacing w:val="-1"/>
          <w:sz w:val="28"/>
          <w:szCs w:val="28"/>
        </w:rPr>
        <w:t>учреждении</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z w:val="28"/>
          <w:szCs w:val="28"/>
        </w:rPr>
        <w:t>и</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pacing w:val="-1"/>
          <w:sz w:val="28"/>
          <w:szCs w:val="28"/>
        </w:rPr>
        <w:t>на</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pacing w:val="-1"/>
          <w:sz w:val="28"/>
          <w:szCs w:val="28"/>
        </w:rPr>
        <w:t>котором</w:t>
      </w:r>
      <w:r w:rsidR="00A50CDB" w:rsidRPr="00A50CDB">
        <w:rPr>
          <w:rFonts w:ascii="Times New Roman" w:hAnsi="Times New Roman" w:cs="Times New Roman"/>
          <w:spacing w:val="45"/>
          <w:sz w:val="28"/>
          <w:szCs w:val="28"/>
        </w:rPr>
        <w:t xml:space="preserve"> </w:t>
      </w:r>
      <w:r w:rsidR="00A50CDB" w:rsidRPr="00A50CDB">
        <w:rPr>
          <w:rFonts w:ascii="Times New Roman" w:hAnsi="Times New Roman" w:cs="Times New Roman"/>
          <w:spacing w:val="-1"/>
          <w:sz w:val="28"/>
          <w:szCs w:val="28"/>
        </w:rPr>
        <w:t>имеется</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доступ</w:t>
      </w:r>
      <w:r w:rsidR="00A50CDB" w:rsidRPr="00A50CDB">
        <w:rPr>
          <w:rFonts w:ascii="Times New Roman" w:hAnsi="Times New Roman" w:cs="Times New Roman"/>
          <w:sz w:val="28"/>
          <w:szCs w:val="28"/>
        </w:rPr>
        <w:t xml:space="preserve"> к</w:t>
      </w:r>
      <w:r w:rsidR="00A50CDB" w:rsidRPr="00A50CDB">
        <w:rPr>
          <w:rFonts w:ascii="Times New Roman" w:hAnsi="Times New Roman" w:cs="Times New Roman"/>
          <w:spacing w:val="-1"/>
          <w:sz w:val="28"/>
          <w:szCs w:val="28"/>
        </w:rPr>
        <w:t xml:space="preserve"> сети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Интернет;</w:t>
      </w:r>
    </w:p>
    <w:p w:rsidR="00A50CDB" w:rsidRPr="00A50CDB" w:rsidRDefault="00A50CD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lastRenderedPageBreak/>
        <w:t>периодически,</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но</w:t>
      </w:r>
      <w:r w:rsidRPr="003471CB">
        <w:rPr>
          <w:rFonts w:ascii="Times New Roman" w:hAnsi="Times New Roman" w:cs="Times New Roman"/>
          <w:spacing w:val="-1"/>
          <w:sz w:val="28"/>
          <w:szCs w:val="28"/>
        </w:rPr>
        <w:t xml:space="preserve"> не </w:t>
      </w:r>
      <w:r w:rsidRPr="00A50CDB">
        <w:rPr>
          <w:rFonts w:ascii="Times New Roman" w:hAnsi="Times New Roman" w:cs="Times New Roman"/>
          <w:spacing w:val="-1"/>
          <w:sz w:val="28"/>
          <w:szCs w:val="28"/>
        </w:rPr>
        <w:t>реже</w:t>
      </w:r>
      <w:r w:rsidRPr="003471CB">
        <w:rPr>
          <w:rFonts w:ascii="Times New Roman" w:hAnsi="Times New Roman" w:cs="Times New Roman"/>
          <w:spacing w:val="-1"/>
          <w:sz w:val="28"/>
          <w:szCs w:val="28"/>
        </w:rPr>
        <w:t xml:space="preserve"> одного раза в </w:t>
      </w:r>
      <w:r w:rsidRPr="00A50CDB">
        <w:rPr>
          <w:rFonts w:ascii="Times New Roman" w:hAnsi="Times New Roman" w:cs="Times New Roman"/>
          <w:spacing w:val="-1"/>
          <w:sz w:val="28"/>
          <w:szCs w:val="28"/>
        </w:rPr>
        <w:t>неделю,</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осуществлять</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выборочный</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контроль</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журнала</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(истории)</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просмотра</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интернет-страниц</w:t>
      </w:r>
      <w:r w:rsidRPr="003471CB">
        <w:rPr>
          <w:rFonts w:ascii="Times New Roman" w:hAnsi="Times New Roman" w:cs="Times New Roman"/>
          <w:spacing w:val="-1"/>
          <w:sz w:val="28"/>
          <w:szCs w:val="28"/>
        </w:rPr>
        <w:t xml:space="preserve"> на </w:t>
      </w:r>
      <w:r w:rsidRPr="00A50CDB">
        <w:rPr>
          <w:rFonts w:ascii="Times New Roman" w:hAnsi="Times New Roman" w:cs="Times New Roman"/>
          <w:spacing w:val="-1"/>
          <w:sz w:val="28"/>
          <w:szCs w:val="28"/>
        </w:rPr>
        <w:t>каждом</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компьютере,</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находящимся</w:t>
      </w:r>
      <w:r w:rsidRPr="003471CB">
        <w:rPr>
          <w:rFonts w:ascii="Times New Roman" w:hAnsi="Times New Roman" w:cs="Times New Roman"/>
          <w:spacing w:val="-1"/>
          <w:sz w:val="28"/>
          <w:szCs w:val="28"/>
        </w:rPr>
        <w:t xml:space="preserve"> в </w:t>
      </w:r>
      <w:r w:rsidRPr="00A50CDB">
        <w:rPr>
          <w:rFonts w:ascii="Times New Roman" w:hAnsi="Times New Roman" w:cs="Times New Roman"/>
          <w:spacing w:val="-1"/>
          <w:sz w:val="28"/>
          <w:szCs w:val="28"/>
        </w:rPr>
        <w:t>учреждении</w:t>
      </w:r>
      <w:r w:rsidRPr="003471CB">
        <w:rPr>
          <w:rFonts w:ascii="Times New Roman" w:hAnsi="Times New Roman" w:cs="Times New Roman"/>
          <w:spacing w:val="-1"/>
          <w:sz w:val="28"/>
          <w:szCs w:val="28"/>
        </w:rPr>
        <w:t xml:space="preserve"> и к </w:t>
      </w:r>
      <w:r w:rsidRPr="00A50CDB">
        <w:rPr>
          <w:rFonts w:ascii="Times New Roman" w:hAnsi="Times New Roman" w:cs="Times New Roman"/>
          <w:spacing w:val="-1"/>
          <w:sz w:val="28"/>
          <w:szCs w:val="28"/>
        </w:rPr>
        <w:t>которым</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имеется</w:t>
      </w:r>
      <w:r w:rsidRPr="003471CB">
        <w:rPr>
          <w:rFonts w:ascii="Times New Roman" w:hAnsi="Times New Roman" w:cs="Times New Roman"/>
          <w:spacing w:val="-1"/>
          <w:sz w:val="28"/>
          <w:szCs w:val="28"/>
        </w:rPr>
        <w:t xml:space="preserve"> свободный </w:t>
      </w:r>
      <w:r w:rsidRPr="00A50CDB">
        <w:rPr>
          <w:rFonts w:ascii="Times New Roman" w:hAnsi="Times New Roman" w:cs="Times New Roman"/>
          <w:spacing w:val="-1"/>
          <w:sz w:val="28"/>
          <w:szCs w:val="28"/>
        </w:rPr>
        <w:t>доступ</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посетителей</w:t>
      </w:r>
      <w:r w:rsidRPr="003471CB">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выход</w:t>
      </w:r>
      <w:r w:rsidRPr="003471CB">
        <w:rPr>
          <w:rFonts w:ascii="Times New Roman" w:hAnsi="Times New Roman" w:cs="Times New Roman"/>
          <w:spacing w:val="-1"/>
          <w:sz w:val="28"/>
          <w:szCs w:val="28"/>
        </w:rPr>
        <w:t xml:space="preserve"> в </w:t>
      </w:r>
      <w:r w:rsidRPr="00A50CDB">
        <w:rPr>
          <w:rFonts w:ascii="Times New Roman" w:hAnsi="Times New Roman" w:cs="Times New Roman"/>
          <w:spacing w:val="-1"/>
          <w:sz w:val="28"/>
          <w:szCs w:val="28"/>
        </w:rPr>
        <w:t>Интернет</w:t>
      </w:r>
      <w:r w:rsidRPr="003471CB">
        <w:rPr>
          <w:rFonts w:ascii="Times New Roman" w:hAnsi="Times New Roman" w:cs="Times New Roman"/>
          <w:spacing w:val="-1"/>
          <w:sz w:val="28"/>
          <w:szCs w:val="28"/>
        </w:rPr>
        <w:t xml:space="preserve"> с </w:t>
      </w:r>
      <w:r w:rsidRPr="00A50CDB">
        <w:rPr>
          <w:rFonts w:ascii="Times New Roman" w:hAnsi="Times New Roman" w:cs="Times New Roman"/>
          <w:spacing w:val="-1"/>
          <w:sz w:val="28"/>
          <w:szCs w:val="28"/>
        </w:rPr>
        <w:t>целью</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выявления</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сайтов</w:t>
      </w:r>
      <w:r w:rsidRPr="003471CB">
        <w:rPr>
          <w:rFonts w:ascii="Times New Roman" w:hAnsi="Times New Roman" w:cs="Times New Roman"/>
          <w:spacing w:val="-1"/>
          <w:sz w:val="28"/>
          <w:szCs w:val="28"/>
        </w:rPr>
        <w:t xml:space="preserve"> с </w:t>
      </w:r>
      <w:r w:rsidR="003471CB" w:rsidRPr="00A50CDB">
        <w:rPr>
          <w:rFonts w:ascii="Times New Roman" w:hAnsi="Times New Roman" w:cs="Times New Roman"/>
          <w:spacing w:val="-1"/>
          <w:sz w:val="28"/>
          <w:szCs w:val="28"/>
        </w:rPr>
        <w:t>информацией,</w:t>
      </w:r>
      <w:r w:rsidR="003471CB" w:rsidRPr="003471CB">
        <w:rPr>
          <w:rFonts w:ascii="Times New Roman" w:hAnsi="Times New Roman" w:cs="Times New Roman"/>
          <w:spacing w:val="-1"/>
          <w:sz w:val="28"/>
          <w:szCs w:val="28"/>
        </w:rPr>
        <w:t xml:space="preserve"> причиняющей</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вред</w:t>
      </w:r>
      <w:r w:rsidRPr="003471CB">
        <w:rPr>
          <w:rFonts w:ascii="Times New Roman" w:hAnsi="Times New Roman" w:cs="Times New Roman"/>
          <w:spacing w:val="-1"/>
          <w:sz w:val="28"/>
          <w:szCs w:val="28"/>
        </w:rPr>
        <w:t xml:space="preserve">   здоровью   </w:t>
      </w:r>
      <w:proofErr w:type="gramStart"/>
      <w:r w:rsidRPr="003471CB">
        <w:rPr>
          <w:rFonts w:ascii="Times New Roman" w:hAnsi="Times New Roman" w:cs="Times New Roman"/>
          <w:spacing w:val="-1"/>
          <w:sz w:val="28"/>
          <w:szCs w:val="28"/>
        </w:rPr>
        <w:t>и</w:t>
      </w:r>
      <w:r w:rsidR="003471CB" w:rsidRPr="003471CB">
        <w:rPr>
          <w:rFonts w:ascii="Times New Roman" w:hAnsi="Times New Roman" w:cs="Times New Roman"/>
          <w:spacing w:val="-1"/>
          <w:sz w:val="28"/>
          <w:szCs w:val="28"/>
        </w:rPr>
        <w:t xml:space="preserve">  (</w:t>
      </w:r>
      <w:proofErr w:type="gramEnd"/>
      <w:r w:rsidRPr="00A50CDB">
        <w:rPr>
          <w:rFonts w:ascii="Times New Roman" w:hAnsi="Times New Roman" w:cs="Times New Roman"/>
          <w:spacing w:val="-1"/>
          <w:sz w:val="28"/>
          <w:szCs w:val="28"/>
        </w:rPr>
        <w:t>или)</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развитию</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p>
    <w:p w:rsidR="00A50CDB" w:rsidRPr="00A50CDB" w:rsidRDefault="003471C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незамедлительно</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сообщать</w:t>
      </w:r>
      <w:r w:rsidR="00A50CDB" w:rsidRPr="003471CB">
        <w:rPr>
          <w:rFonts w:ascii="Times New Roman" w:hAnsi="Times New Roman" w:cs="Times New Roman"/>
          <w:spacing w:val="-1"/>
          <w:sz w:val="28"/>
          <w:szCs w:val="28"/>
        </w:rPr>
        <w:t xml:space="preserve">    о    </w:t>
      </w:r>
      <w:r w:rsidRPr="00A50CDB">
        <w:rPr>
          <w:rFonts w:ascii="Times New Roman" w:hAnsi="Times New Roman" w:cs="Times New Roman"/>
          <w:spacing w:val="-1"/>
          <w:sz w:val="28"/>
          <w:szCs w:val="28"/>
        </w:rPr>
        <w:t>сайтах,</w:t>
      </w:r>
      <w:r w:rsidRPr="003471CB">
        <w:rPr>
          <w:rFonts w:ascii="Times New Roman" w:hAnsi="Times New Roman" w:cs="Times New Roman"/>
          <w:spacing w:val="-1"/>
          <w:sz w:val="28"/>
          <w:szCs w:val="28"/>
        </w:rPr>
        <w:t xml:space="preserve"> содержащих</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информацию,</w:t>
      </w:r>
    </w:p>
    <w:p w:rsidR="00A50CDB" w:rsidRPr="00A50CDB" w:rsidRDefault="00A50CD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equalWidth="0">
            <w:col w:w="9459"/>
          </w:cols>
          <w:noEndnote/>
        </w:sectPr>
      </w:pPr>
    </w:p>
    <w:p w:rsidR="00A50CDB" w:rsidRPr="00A50CDB" w:rsidRDefault="00A50CD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lastRenderedPageBreak/>
        <w:t>причиняющую</w:t>
      </w:r>
      <w:r w:rsidRPr="003471CB">
        <w:rPr>
          <w:rFonts w:ascii="Times New Roman" w:hAnsi="Times New Roman" w:cs="Times New Roman"/>
          <w:spacing w:val="-1"/>
          <w:sz w:val="28"/>
          <w:szCs w:val="28"/>
        </w:rPr>
        <w:t xml:space="preserve"> вред </w:t>
      </w:r>
      <w:r w:rsidRPr="00A50CDB">
        <w:rPr>
          <w:rFonts w:ascii="Times New Roman" w:hAnsi="Times New Roman" w:cs="Times New Roman"/>
          <w:spacing w:val="-1"/>
          <w:sz w:val="28"/>
          <w:szCs w:val="28"/>
        </w:rPr>
        <w:t>здоровью</w:t>
      </w:r>
      <w:r w:rsidRPr="003471CB">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развитию</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r w:rsidRPr="003471CB">
        <w:rPr>
          <w:rFonts w:ascii="Times New Roman" w:hAnsi="Times New Roman" w:cs="Times New Roman"/>
          <w:spacing w:val="-1"/>
          <w:sz w:val="28"/>
          <w:szCs w:val="28"/>
        </w:rPr>
        <w:t xml:space="preserve"> с </w:t>
      </w:r>
      <w:r w:rsidRPr="00A50CDB">
        <w:rPr>
          <w:rFonts w:ascii="Times New Roman" w:hAnsi="Times New Roman" w:cs="Times New Roman"/>
          <w:spacing w:val="-1"/>
          <w:sz w:val="28"/>
          <w:szCs w:val="28"/>
        </w:rPr>
        <w:t>указанием</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полного</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адреса</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сайта</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(ссылки)</w:t>
      </w:r>
      <w:r w:rsidRPr="003471C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руководителю Учреждения;</w:t>
      </w:r>
    </w:p>
    <w:p w:rsidR="00A50CDB" w:rsidRPr="00A50CDB" w:rsidRDefault="003471CB" w:rsidP="003471CB">
      <w:pPr>
        <w:numPr>
          <w:ilvl w:val="0"/>
          <w:numId w:val="16"/>
        </w:numPr>
        <w:tabs>
          <w:tab w:val="left" w:pos="357"/>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обеспечивать</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фиксацию</w:t>
      </w:r>
      <w:r w:rsidR="00A50CDB" w:rsidRPr="003471CB">
        <w:rPr>
          <w:rFonts w:ascii="Times New Roman" w:hAnsi="Times New Roman" w:cs="Times New Roman"/>
          <w:spacing w:val="-1"/>
          <w:sz w:val="28"/>
          <w:szCs w:val="28"/>
        </w:rPr>
        <w:t xml:space="preserve"> полного </w:t>
      </w:r>
      <w:r w:rsidR="00A50CDB" w:rsidRPr="00A50CDB">
        <w:rPr>
          <w:rFonts w:ascii="Times New Roman" w:hAnsi="Times New Roman" w:cs="Times New Roman"/>
          <w:spacing w:val="-1"/>
          <w:sz w:val="28"/>
          <w:szCs w:val="28"/>
        </w:rPr>
        <w:t>адреса</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сайта</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(ссылки)</w:t>
      </w:r>
      <w:r w:rsidR="00A50CDB" w:rsidRPr="003471CB">
        <w:rPr>
          <w:rFonts w:ascii="Times New Roman" w:hAnsi="Times New Roman" w:cs="Times New Roman"/>
          <w:spacing w:val="-1"/>
          <w:sz w:val="28"/>
          <w:szCs w:val="28"/>
        </w:rPr>
        <w:t xml:space="preserve"> с </w:t>
      </w:r>
      <w:r w:rsidR="00A50CDB" w:rsidRPr="00A50CDB">
        <w:rPr>
          <w:rFonts w:ascii="Times New Roman" w:hAnsi="Times New Roman" w:cs="Times New Roman"/>
          <w:spacing w:val="-1"/>
          <w:sz w:val="28"/>
          <w:szCs w:val="28"/>
        </w:rPr>
        <w:t>запрещенной</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информацией</w:t>
      </w:r>
      <w:r w:rsidR="00A50CDB" w:rsidRPr="003471CB">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документе</w:t>
      </w:r>
      <w:r w:rsidR="00A50CDB" w:rsidRPr="003471CB">
        <w:rPr>
          <w:rFonts w:ascii="Times New Roman" w:hAnsi="Times New Roman" w:cs="Times New Roman"/>
          <w:spacing w:val="-1"/>
          <w:sz w:val="28"/>
          <w:szCs w:val="28"/>
        </w:rPr>
        <w:t xml:space="preserve"> (акте, </w:t>
      </w:r>
      <w:r w:rsidR="00A50CDB" w:rsidRPr="00A50CDB">
        <w:rPr>
          <w:rFonts w:ascii="Times New Roman" w:hAnsi="Times New Roman" w:cs="Times New Roman"/>
          <w:spacing w:val="-1"/>
          <w:sz w:val="28"/>
          <w:szCs w:val="28"/>
        </w:rPr>
        <w:t>представлении),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составленном</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по</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результатам</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проверки</w:t>
      </w:r>
      <w:r w:rsidR="00A50CDB" w:rsidRPr="003471CB">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учреждении</w:t>
      </w:r>
      <w:r w:rsidR="00A50CDB" w:rsidRPr="003471CB">
        <w:rPr>
          <w:rFonts w:ascii="Times New Roman" w:hAnsi="Times New Roman" w:cs="Times New Roman"/>
          <w:spacing w:val="-1"/>
          <w:sz w:val="28"/>
          <w:szCs w:val="28"/>
        </w:rPr>
        <w:t xml:space="preserve"> соблюдения требований </w:t>
      </w:r>
      <w:r w:rsidR="00A50CDB" w:rsidRPr="00A50CDB">
        <w:rPr>
          <w:rFonts w:ascii="Times New Roman" w:hAnsi="Times New Roman" w:cs="Times New Roman"/>
          <w:spacing w:val="-1"/>
          <w:sz w:val="28"/>
          <w:szCs w:val="28"/>
        </w:rPr>
        <w:t>законодательства</w:t>
      </w:r>
      <w:r w:rsidR="00A50CDB" w:rsidRPr="003471CB">
        <w:rPr>
          <w:rFonts w:ascii="Times New Roman" w:hAnsi="Times New Roman" w:cs="Times New Roman"/>
          <w:spacing w:val="-1"/>
          <w:sz w:val="28"/>
          <w:szCs w:val="28"/>
        </w:rPr>
        <w:t xml:space="preserve"> о </w:t>
      </w:r>
      <w:r w:rsidR="00A50CDB" w:rsidRPr="00A50CDB">
        <w:rPr>
          <w:rFonts w:ascii="Times New Roman" w:hAnsi="Times New Roman" w:cs="Times New Roman"/>
          <w:spacing w:val="-1"/>
          <w:sz w:val="28"/>
          <w:szCs w:val="28"/>
        </w:rPr>
        <w:t>защите</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3471CB">
        <w:rPr>
          <w:rFonts w:ascii="Times New Roman" w:hAnsi="Times New Roman" w:cs="Times New Roman"/>
          <w:spacing w:val="-1"/>
          <w:sz w:val="28"/>
          <w:szCs w:val="28"/>
        </w:rPr>
        <w:t xml:space="preserve"> от </w:t>
      </w:r>
      <w:r w:rsidR="00A50CDB" w:rsidRPr="00A50CDB">
        <w:rPr>
          <w:rFonts w:ascii="Times New Roman" w:hAnsi="Times New Roman" w:cs="Times New Roman"/>
          <w:spacing w:val="-1"/>
          <w:sz w:val="28"/>
          <w:szCs w:val="28"/>
        </w:rPr>
        <w:t>информации,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причиняющей</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вред</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их</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здоровью</w:t>
      </w:r>
      <w:r w:rsidR="00A50CDB" w:rsidRPr="003471CB">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(или)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развитию,</w:t>
      </w:r>
      <w:r w:rsidR="00A50CDB" w:rsidRPr="003471CB">
        <w:rPr>
          <w:rFonts w:ascii="Times New Roman" w:hAnsi="Times New Roman" w:cs="Times New Roman"/>
          <w:spacing w:val="-1"/>
          <w:sz w:val="28"/>
          <w:szCs w:val="28"/>
        </w:rPr>
        <w:t xml:space="preserve"> прокуратурой </w:t>
      </w:r>
      <w:r w:rsidR="00A50CDB" w:rsidRPr="00A50CDB">
        <w:rPr>
          <w:rFonts w:ascii="Times New Roman" w:hAnsi="Times New Roman" w:cs="Times New Roman"/>
          <w:spacing w:val="-1"/>
          <w:sz w:val="28"/>
          <w:szCs w:val="28"/>
        </w:rPr>
        <w:t>или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иными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контролирующими</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органами;</w:t>
      </w:r>
    </w:p>
    <w:p w:rsidR="00A50CDB" w:rsidRPr="00A50CDB" w:rsidRDefault="003471CB" w:rsidP="003471CB">
      <w:pPr>
        <w:numPr>
          <w:ilvl w:val="0"/>
          <w:numId w:val="16"/>
        </w:numPr>
        <w:tabs>
          <w:tab w:val="left" w:pos="374"/>
        </w:tabs>
        <w:kinsoku w:val="0"/>
        <w:overflowPunct w:val="0"/>
        <w:autoSpaceDE w:val="0"/>
        <w:autoSpaceDN w:val="0"/>
        <w:adjustRightInd w:val="0"/>
        <w:spacing w:after="0" w:line="276" w:lineRule="auto"/>
        <w:ind w:right="106" w:firstLine="4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осуществлять</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контроль</w:t>
      </w:r>
      <w:r w:rsidR="00A50CDB" w:rsidRPr="003471CB">
        <w:rPr>
          <w:rFonts w:ascii="Times New Roman" w:hAnsi="Times New Roman" w:cs="Times New Roman"/>
          <w:spacing w:val="-1"/>
          <w:sz w:val="28"/>
          <w:szCs w:val="28"/>
        </w:rPr>
        <w:t xml:space="preserve"> за </w:t>
      </w:r>
      <w:r w:rsidR="00A50CDB" w:rsidRPr="00A50CDB">
        <w:rPr>
          <w:rFonts w:ascii="Times New Roman" w:hAnsi="Times New Roman" w:cs="Times New Roman"/>
          <w:spacing w:val="-1"/>
          <w:sz w:val="28"/>
          <w:szCs w:val="28"/>
        </w:rPr>
        <w:t>изменением</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законодательства,</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указанного</w:t>
      </w:r>
      <w:r w:rsidR="00A50CDB" w:rsidRPr="003471CB">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п.1.1.</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настоящего</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Положения,</w:t>
      </w:r>
      <w:r w:rsidR="00A50CDB" w:rsidRPr="003471CB">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предпринимать</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меры</w:t>
      </w:r>
      <w:r w:rsidR="00A50CDB" w:rsidRPr="003471C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3471CB">
        <w:rPr>
          <w:rFonts w:ascii="Times New Roman" w:hAnsi="Times New Roman" w:cs="Times New Roman"/>
          <w:spacing w:val="-1"/>
          <w:sz w:val="28"/>
          <w:szCs w:val="28"/>
        </w:rPr>
        <w:t xml:space="preserve"> его </w:t>
      </w:r>
      <w:r w:rsidR="00A50CDB" w:rsidRPr="00A50CDB">
        <w:rPr>
          <w:rFonts w:ascii="Times New Roman" w:hAnsi="Times New Roman" w:cs="Times New Roman"/>
          <w:spacing w:val="-1"/>
          <w:sz w:val="28"/>
          <w:szCs w:val="28"/>
        </w:rPr>
        <w:t>реализации</w:t>
      </w:r>
      <w:r w:rsidR="00A50CDB" w:rsidRPr="003471CB">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учреждении.</w:t>
      </w:r>
    </w:p>
    <w:p w:rsidR="00A50CDB" w:rsidRPr="00A50CDB" w:rsidRDefault="00A50CDB" w:rsidP="003471CB">
      <w:pPr>
        <w:kinsoku w:val="0"/>
        <w:overflowPunct w:val="0"/>
        <w:autoSpaceDE w:val="0"/>
        <w:autoSpaceDN w:val="0"/>
        <w:adjustRightInd w:val="0"/>
        <w:spacing w:after="0" w:line="276" w:lineRule="auto"/>
        <w:ind w:left="102" w:right="102" w:firstLine="607"/>
        <w:jc w:val="both"/>
        <w:rPr>
          <w:rFonts w:ascii="Times New Roman" w:hAnsi="Times New Roman" w:cs="Times New Roman"/>
          <w:spacing w:val="-1"/>
          <w:sz w:val="28"/>
          <w:szCs w:val="28"/>
        </w:rPr>
      </w:pPr>
      <w:r w:rsidRPr="00A50CDB">
        <w:rPr>
          <w:rFonts w:ascii="Times New Roman" w:hAnsi="Times New Roman" w:cs="Times New Roman"/>
          <w:sz w:val="28"/>
          <w:szCs w:val="28"/>
        </w:rPr>
        <w:t>4.6.</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Ответственный</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сотрудник</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(п.4.4.)</w:t>
      </w:r>
      <w:r w:rsidRPr="00A50CDB">
        <w:rPr>
          <w:rFonts w:ascii="Times New Roman" w:hAnsi="Times New Roman" w:cs="Times New Roman"/>
          <w:spacing w:val="11"/>
          <w:sz w:val="28"/>
          <w:szCs w:val="28"/>
        </w:rPr>
        <w:t xml:space="preserve"> </w:t>
      </w:r>
      <w:r w:rsidRPr="00A50CDB">
        <w:rPr>
          <w:rFonts w:ascii="Times New Roman" w:hAnsi="Times New Roman" w:cs="Times New Roman"/>
          <w:sz w:val="28"/>
          <w:szCs w:val="28"/>
        </w:rPr>
        <w:t>несет</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ответственность</w:t>
      </w:r>
      <w:r w:rsidRPr="00A50CDB">
        <w:rPr>
          <w:rFonts w:ascii="Times New Roman" w:hAnsi="Times New Roman" w:cs="Times New Roman"/>
          <w:sz w:val="28"/>
          <w:szCs w:val="28"/>
        </w:rPr>
        <w:t xml:space="preserve"> </w:t>
      </w:r>
      <w:r w:rsidRPr="00A50CDB">
        <w:rPr>
          <w:rFonts w:ascii="Times New Roman" w:hAnsi="Times New Roman" w:cs="Times New Roman"/>
          <w:spacing w:val="11"/>
          <w:sz w:val="28"/>
          <w:szCs w:val="28"/>
        </w:rPr>
        <w:t xml:space="preserve"> </w:t>
      </w:r>
      <w:r w:rsidRPr="00A50CDB">
        <w:rPr>
          <w:rFonts w:ascii="Times New Roman" w:hAnsi="Times New Roman" w:cs="Times New Roman"/>
          <w:sz w:val="28"/>
          <w:szCs w:val="28"/>
        </w:rPr>
        <w:t>за</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неприменение</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2"/>
          <w:sz w:val="28"/>
          <w:szCs w:val="28"/>
        </w:rPr>
        <w:t>организационных</w:t>
      </w:r>
      <w:r w:rsidRPr="00A50CDB">
        <w:rPr>
          <w:rFonts w:ascii="Times New Roman" w:hAnsi="Times New Roman" w:cs="Times New Roman"/>
          <w:spacing w:val="66"/>
          <w:sz w:val="28"/>
          <w:szCs w:val="28"/>
        </w:rPr>
        <w:t xml:space="preserve"> </w:t>
      </w:r>
      <w:r w:rsidRPr="00A50CDB">
        <w:rPr>
          <w:rFonts w:ascii="Times New Roman" w:hAnsi="Times New Roman" w:cs="Times New Roman"/>
          <w:sz w:val="28"/>
          <w:szCs w:val="28"/>
        </w:rPr>
        <w:t>мер</w:t>
      </w:r>
      <w:r w:rsidRPr="00A50CDB">
        <w:rPr>
          <w:rFonts w:ascii="Times New Roman" w:hAnsi="Times New Roman" w:cs="Times New Roman"/>
          <w:spacing w:val="64"/>
          <w:sz w:val="28"/>
          <w:szCs w:val="28"/>
        </w:rPr>
        <w:t xml:space="preserve"> </w:t>
      </w:r>
      <w:r w:rsidRPr="00A50CDB">
        <w:rPr>
          <w:rFonts w:ascii="Times New Roman" w:hAnsi="Times New Roman" w:cs="Times New Roman"/>
          <w:sz w:val="28"/>
          <w:szCs w:val="28"/>
        </w:rPr>
        <w:t>защиты</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63"/>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вред</w:t>
      </w:r>
      <w:r w:rsidRPr="00A50CDB">
        <w:rPr>
          <w:rFonts w:ascii="Times New Roman" w:hAnsi="Times New Roman" w:cs="Times New Roman"/>
          <w:spacing w:val="2"/>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pacing w:val="3"/>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соответствии</w:t>
      </w:r>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15"/>
          <w:sz w:val="28"/>
          <w:szCs w:val="28"/>
        </w:rPr>
        <w:t xml:space="preserve"> </w:t>
      </w:r>
      <w:hyperlink r:id="rId15" w:history="1">
        <w:r w:rsidRPr="00A50CDB">
          <w:rPr>
            <w:rFonts w:ascii="Times New Roman" w:hAnsi="Times New Roman" w:cs="Times New Roman"/>
            <w:spacing w:val="-2"/>
            <w:sz w:val="28"/>
            <w:szCs w:val="28"/>
          </w:rPr>
          <w:t>Кодексом</w:t>
        </w:r>
      </w:hyperlink>
      <w:r w:rsidRPr="00A50CDB">
        <w:rPr>
          <w:rFonts w:ascii="Times New Roman" w:hAnsi="Times New Roman" w:cs="Times New Roman"/>
          <w:spacing w:val="59"/>
          <w:sz w:val="28"/>
          <w:szCs w:val="28"/>
        </w:rPr>
        <w:t xml:space="preserve"> </w:t>
      </w:r>
      <w:hyperlink r:id="rId16" w:history="1">
        <w:r w:rsidRPr="00A50CDB">
          <w:rPr>
            <w:rFonts w:ascii="Times New Roman" w:hAnsi="Times New Roman" w:cs="Times New Roman"/>
            <w:spacing w:val="-1"/>
            <w:sz w:val="28"/>
            <w:szCs w:val="28"/>
          </w:rPr>
          <w:t>Российской</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2"/>
            <w:sz w:val="28"/>
            <w:szCs w:val="28"/>
          </w:rPr>
          <w:t>Федерации</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об</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административных</w:t>
        </w:r>
        <w:r w:rsidRPr="00A50CDB">
          <w:rPr>
            <w:rFonts w:ascii="Times New Roman" w:hAnsi="Times New Roman" w:cs="Times New Roman"/>
            <w:spacing w:val="50"/>
            <w:sz w:val="28"/>
            <w:szCs w:val="28"/>
          </w:rPr>
          <w:t xml:space="preserve"> </w:t>
        </w:r>
        <w:r w:rsidRPr="00A50CDB">
          <w:rPr>
            <w:rFonts w:ascii="Times New Roman" w:hAnsi="Times New Roman" w:cs="Times New Roman"/>
            <w:sz w:val="28"/>
            <w:szCs w:val="28"/>
          </w:rPr>
          <w:t>правонарушениях</w:t>
        </w:r>
      </w:hyperlink>
      <w:r w:rsidRPr="00A50CDB">
        <w:rPr>
          <w:rFonts w:ascii="Times New Roman" w:hAnsi="Times New Roman" w:cs="Times New Roman"/>
          <w:sz w:val="28"/>
          <w:szCs w:val="28"/>
        </w:rPr>
        <w:t>,</w:t>
      </w:r>
      <w:r w:rsidRPr="00A50CDB">
        <w:rPr>
          <w:rFonts w:ascii="Times New Roman" w:hAnsi="Times New Roman" w:cs="Times New Roman"/>
          <w:spacing w:val="51"/>
          <w:sz w:val="28"/>
          <w:szCs w:val="28"/>
        </w:rPr>
        <w:t xml:space="preserve"> </w:t>
      </w:r>
      <w:hyperlink r:id="rId17" w:history="1">
        <w:r w:rsidRPr="00A50CDB">
          <w:rPr>
            <w:rFonts w:ascii="Times New Roman" w:hAnsi="Times New Roman" w:cs="Times New Roman"/>
            <w:spacing w:val="-2"/>
            <w:sz w:val="28"/>
            <w:szCs w:val="28"/>
          </w:rPr>
          <w:t>Трудовым</w:t>
        </w:r>
      </w:hyperlink>
      <w:r w:rsidRPr="00A50CDB">
        <w:rPr>
          <w:rFonts w:ascii="Times New Roman" w:hAnsi="Times New Roman" w:cs="Times New Roman"/>
          <w:spacing w:val="41"/>
          <w:sz w:val="28"/>
          <w:szCs w:val="28"/>
        </w:rPr>
        <w:t xml:space="preserve"> </w:t>
      </w:r>
      <w:hyperlink r:id="rId18" w:history="1">
        <w:r w:rsidRPr="00A50CDB">
          <w:rPr>
            <w:rFonts w:ascii="Times New Roman" w:hAnsi="Times New Roman" w:cs="Times New Roman"/>
            <w:spacing w:val="-1"/>
            <w:sz w:val="28"/>
            <w:szCs w:val="28"/>
          </w:rPr>
          <w:t>кодексом</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Российской</w:t>
        </w:r>
        <w:r w:rsidRPr="00A50CDB">
          <w:rPr>
            <w:rFonts w:ascii="Times New Roman" w:hAnsi="Times New Roman" w:cs="Times New Roman"/>
            <w:sz w:val="28"/>
            <w:szCs w:val="28"/>
          </w:rPr>
          <w:t xml:space="preserve"> </w:t>
        </w:r>
        <w:r w:rsidRPr="00A50CDB">
          <w:rPr>
            <w:rFonts w:ascii="Times New Roman" w:hAnsi="Times New Roman" w:cs="Times New Roman"/>
            <w:spacing w:val="-2"/>
            <w:sz w:val="28"/>
            <w:szCs w:val="28"/>
          </w:rPr>
          <w:t>Федерации</w:t>
        </w:r>
      </w:hyperlink>
      <w:r w:rsidRPr="00A50CDB">
        <w:rPr>
          <w:rFonts w:ascii="Times New Roman" w:hAnsi="Times New Roman" w:cs="Times New Roman"/>
          <w:spacing w:val="4"/>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иным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законодательством.</w:t>
      </w:r>
    </w:p>
    <w:p w:rsidR="00A50CDB" w:rsidRPr="00A50CDB" w:rsidRDefault="00A50CDB" w:rsidP="00A50CDB">
      <w:pPr>
        <w:kinsoku w:val="0"/>
        <w:overflowPunct w:val="0"/>
        <w:autoSpaceDE w:val="0"/>
        <w:autoSpaceDN w:val="0"/>
        <w:adjustRightInd w:val="0"/>
        <w:spacing w:before="2" w:after="0" w:line="240" w:lineRule="auto"/>
        <w:rPr>
          <w:rFonts w:ascii="Times New Roman" w:hAnsi="Times New Roman" w:cs="Times New Roman"/>
          <w:sz w:val="32"/>
          <w:szCs w:val="32"/>
        </w:rPr>
      </w:pPr>
    </w:p>
    <w:p w:rsidR="00A50CDB" w:rsidRPr="00D74E02" w:rsidRDefault="00A50CDB" w:rsidP="003471CB">
      <w:pPr>
        <w:numPr>
          <w:ilvl w:val="0"/>
          <w:numId w:val="14"/>
        </w:numPr>
        <w:tabs>
          <w:tab w:val="left" w:pos="589"/>
        </w:tabs>
        <w:kinsoku w:val="0"/>
        <w:overflowPunct w:val="0"/>
        <w:autoSpaceDE w:val="0"/>
        <w:autoSpaceDN w:val="0"/>
        <w:adjustRightInd w:val="0"/>
        <w:spacing w:after="0" w:line="275" w:lineRule="auto"/>
        <w:ind w:right="107" w:firstLine="0"/>
        <w:jc w:val="center"/>
        <w:rPr>
          <w:rFonts w:ascii="Times New Roman" w:hAnsi="Times New Roman" w:cs="Times New Roman"/>
          <w:b/>
          <w:spacing w:val="-1"/>
          <w:sz w:val="28"/>
          <w:szCs w:val="28"/>
        </w:rPr>
      </w:pPr>
      <w:r w:rsidRPr="00D74E02">
        <w:rPr>
          <w:rFonts w:ascii="Times New Roman" w:hAnsi="Times New Roman" w:cs="Times New Roman"/>
          <w:b/>
          <w:spacing w:val="-1"/>
          <w:sz w:val="28"/>
          <w:szCs w:val="28"/>
        </w:rPr>
        <w:t>ПОРЯДОК</w:t>
      </w:r>
      <w:r w:rsidRPr="00D74E02">
        <w:rPr>
          <w:rFonts w:ascii="Times New Roman" w:hAnsi="Times New Roman" w:cs="Times New Roman"/>
          <w:b/>
          <w:spacing w:val="63"/>
          <w:sz w:val="28"/>
          <w:szCs w:val="28"/>
        </w:rPr>
        <w:t xml:space="preserve"> </w:t>
      </w:r>
      <w:r w:rsidRPr="00D74E02">
        <w:rPr>
          <w:rFonts w:ascii="Times New Roman" w:hAnsi="Times New Roman" w:cs="Times New Roman"/>
          <w:b/>
          <w:spacing w:val="-1"/>
          <w:sz w:val="28"/>
          <w:szCs w:val="28"/>
        </w:rPr>
        <w:t>РАССТАНОВКИ</w:t>
      </w:r>
      <w:r w:rsidRPr="00D74E02">
        <w:rPr>
          <w:rFonts w:ascii="Times New Roman" w:hAnsi="Times New Roman" w:cs="Times New Roman"/>
          <w:b/>
          <w:spacing w:val="64"/>
          <w:sz w:val="28"/>
          <w:szCs w:val="28"/>
        </w:rPr>
        <w:t xml:space="preserve"> </w:t>
      </w:r>
      <w:r w:rsidRPr="00D74E02">
        <w:rPr>
          <w:rFonts w:ascii="Times New Roman" w:hAnsi="Times New Roman" w:cs="Times New Roman"/>
          <w:b/>
          <w:spacing w:val="-2"/>
          <w:sz w:val="28"/>
          <w:szCs w:val="28"/>
        </w:rPr>
        <w:t>КОМПЬЮТЕРОВ</w:t>
      </w:r>
      <w:r w:rsidRPr="00D74E02">
        <w:rPr>
          <w:rFonts w:ascii="Times New Roman" w:hAnsi="Times New Roman" w:cs="Times New Roman"/>
          <w:b/>
          <w:spacing w:val="65"/>
          <w:sz w:val="28"/>
          <w:szCs w:val="28"/>
        </w:rPr>
        <w:t xml:space="preserve"> </w:t>
      </w:r>
      <w:r w:rsidRPr="00D74E02">
        <w:rPr>
          <w:rFonts w:ascii="Times New Roman" w:hAnsi="Times New Roman" w:cs="Times New Roman"/>
          <w:b/>
          <w:sz w:val="28"/>
          <w:szCs w:val="28"/>
        </w:rPr>
        <w:t>В</w:t>
      </w:r>
      <w:r w:rsidRPr="00D74E02">
        <w:rPr>
          <w:rFonts w:ascii="Times New Roman" w:hAnsi="Times New Roman" w:cs="Times New Roman"/>
          <w:b/>
          <w:spacing w:val="65"/>
          <w:sz w:val="28"/>
          <w:szCs w:val="28"/>
        </w:rPr>
        <w:t xml:space="preserve"> </w:t>
      </w:r>
      <w:r w:rsidRPr="00D74E02">
        <w:rPr>
          <w:rFonts w:ascii="Times New Roman" w:hAnsi="Times New Roman" w:cs="Times New Roman"/>
          <w:b/>
          <w:spacing w:val="-1"/>
          <w:sz w:val="28"/>
          <w:szCs w:val="28"/>
        </w:rPr>
        <w:t>УЧРЕЖДЕНИИ.</w:t>
      </w:r>
      <w:r w:rsidRPr="00D74E02">
        <w:rPr>
          <w:rFonts w:ascii="Times New Roman" w:hAnsi="Times New Roman" w:cs="Times New Roman"/>
          <w:b/>
          <w:spacing w:val="29"/>
          <w:sz w:val="28"/>
          <w:szCs w:val="28"/>
        </w:rPr>
        <w:t xml:space="preserve"> </w:t>
      </w:r>
      <w:r w:rsidRPr="00D74E02">
        <w:rPr>
          <w:rFonts w:ascii="Times New Roman" w:hAnsi="Times New Roman" w:cs="Times New Roman"/>
          <w:b/>
          <w:spacing w:val="-1"/>
          <w:sz w:val="28"/>
          <w:szCs w:val="28"/>
        </w:rPr>
        <w:t xml:space="preserve">РАЗМЕЩЕНИЕ </w:t>
      </w:r>
      <w:r w:rsidRPr="00D74E02">
        <w:rPr>
          <w:rFonts w:ascii="Times New Roman" w:hAnsi="Times New Roman" w:cs="Times New Roman"/>
          <w:b/>
          <w:spacing w:val="-2"/>
          <w:sz w:val="28"/>
          <w:szCs w:val="28"/>
        </w:rPr>
        <w:t>ИНФОРМАЦИОННЫХ</w:t>
      </w:r>
      <w:r w:rsidRPr="00D74E02">
        <w:rPr>
          <w:rFonts w:ascii="Times New Roman" w:hAnsi="Times New Roman" w:cs="Times New Roman"/>
          <w:b/>
          <w:spacing w:val="-1"/>
          <w:sz w:val="28"/>
          <w:szCs w:val="28"/>
        </w:rPr>
        <w:t xml:space="preserve"> СООБЩЕНИЙ</w:t>
      </w:r>
    </w:p>
    <w:p w:rsidR="003471CB" w:rsidRPr="00A50CDB" w:rsidRDefault="003471CB" w:rsidP="003471CB">
      <w:pPr>
        <w:tabs>
          <w:tab w:val="left" w:pos="589"/>
        </w:tabs>
        <w:kinsoku w:val="0"/>
        <w:overflowPunct w:val="0"/>
        <w:autoSpaceDE w:val="0"/>
        <w:autoSpaceDN w:val="0"/>
        <w:adjustRightInd w:val="0"/>
        <w:spacing w:after="0" w:line="275" w:lineRule="auto"/>
        <w:ind w:left="102" w:right="107"/>
        <w:jc w:val="both"/>
        <w:rPr>
          <w:rFonts w:ascii="Times New Roman" w:hAnsi="Times New Roman" w:cs="Times New Roman"/>
          <w:spacing w:val="-1"/>
          <w:sz w:val="28"/>
          <w:szCs w:val="28"/>
        </w:rPr>
      </w:pPr>
    </w:p>
    <w:p w:rsidR="00A50CDB" w:rsidRPr="00A50CDB" w:rsidRDefault="00A50CDB" w:rsidP="003471CB">
      <w:pPr>
        <w:numPr>
          <w:ilvl w:val="1"/>
          <w:numId w:val="14"/>
        </w:numPr>
        <w:tabs>
          <w:tab w:val="left" w:pos="687"/>
        </w:tabs>
        <w:kinsoku w:val="0"/>
        <w:overflowPunct w:val="0"/>
        <w:autoSpaceDE w:val="0"/>
        <w:autoSpaceDN w:val="0"/>
        <w:adjustRightInd w:val="0"/>
        <w:spacing w:before="4" w:after="0" w:line="276" w:lineRule="auto"/>
        <w:ind w:right="108" w:firstLine="749"/>
        <w:jc w:val="both"/>
        <w:rPr>
          <w:rFonts w:ascii="Times New Roman" w:hAnsi="Times New Roman" w:cs="Times New Roman"/>
          <w:spacing w:val="-1"/>
          <w:sz w:val="28"/>
          <w:szCs w:val="28"/>
        </w:rPr>
      </w:pPr>
      <w:r w:rsidRPr="00A50CDB">
        <w:rPr>
          <w:rFonts w:ascii="Times New Roman" w:hAnsi="Times New Roman" w:cs="Times New Roman"/>
          <w:sz w:val="28"/>
          <w:szCs w:val="28"/>
        </w:rPr>
        <w:t>Все</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компьютеры,</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находящиеся</w:t>
      </w:r>
      <w:r w:rsidRPr="00A50CDB">
        <w:rPr>
          <w:rFonts w:ascii="Times New Roman" w:hAnsi="Times New Roman" w:cs="Times New Roman"/>
          <w:spacing w:val="23"/>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учреждении</w:t>
      </w:r>
      <w:r w:rsidRPr="00A50CDB">
        <w:rPr>
          <w:rFonts w:ascii="Times New Roman" w:hAnsi="Times New Roman" w:cs="Times New Roman"/>
          <w:spacing w:val="2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23"/>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20"/>
          <w:sz w:val="28"/>
          <w:szCs w:val="28"/>
        </w:rPr>
        <w:t xml:space="preserve"> </w:t>
      </w:r>
      <w:r w:rsidRPr="00A50CDB">
        <w:rPr>
          <w:rFonts w:ascii="Times New Roman" w:hAnsi="Times New Roman" w:cs="Times New Roman"/>
          <w:spacing w:val="-1"/>
          <w:sz w:val="28"/>
          <w:szCs w:val="28"/>
        </w:rPr>
        <w:t>которым</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имеется</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свободный</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доступ</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посетителей</w:t>
      </w:r>
      <w:r w:rsidRPr="00A50CDB">
        <w:rPr>
          <w:rFonts w:ascii="Times New Roman" w:hAnsi="Times New Roman" w:cs="Times New Roman"/>
          <w:spacing w:val="37"/>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7"/>
          <w:sz w:val="28"/>
          <w:szCs w:val="28"/>
        </w:rPr>
        <w:t xml:space="preserve"> </w:t>
      </w:r>
      <w:r w:rsidRPr="00A50CDB">
        <w:rPr>
          <w:rFonts w:ascii="Times New Roman" w:hAnsi="Times New Roman" w:cs="Times New Roman"/>
          <w:sz w:val="28"/>
          <w:szCs w:val="28"/>
        </w:rPr>
        <w:t>выход</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2"/>
          <w:sz w:val="28"/>
          <w:szCs w:val="28"/>
        </w:rPr>
        <w:t>Интернет,</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должны</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установлены</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2"/>
          <w:sz w:val="28"/>
          <w:szCs w:val="28"/>
        </w:rPr>
        <w:t>монитором</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таким</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образом,</w:t>
      </w:r>
      <w:r w:rsidRPr="00A50CDB">
        <w:rPr>
          <w:rFonts w:ascii="Times New Roman" w:hAnsi="Times New Roman" w:cs="Times New Roman"/>
          <w:spacing w:val="7"/>
          <w:sz w:val="28"/>
          <w:szCs w:val="28"/>
        </w:rPr>
        <w:t xml:space="preserve"> </w:t>
      </w:r>
      <w:r w:rsidRPr="00A50CDB">
        <w:rPr>
          <w:rFonts w:ascii="Times New Roman" w:hAnsi="Times New Roman" w:cs="Times New Roman"/>
          <w:spacing w:val="-1"/>
          <w:sz w:val="28"/>
          <w:szCs w:val="28"/>
        </w:rPr>
        <w:t>чтобы</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ответственный</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сотрудник,</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иные</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сотрудники</w:t>
      </w:r>
      <w:r w:rsidRPr="00A50CDB">
        <w:rPr>
          <w:rFonts w:ascii="Times New Roman" w:hAnsi="Times New Roman" w:cs="Times New Roman"/>
          <w:spacing w:val="24"/>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посетители</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учреждения</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беспрепятственно</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могли</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видеть,</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какую информацию просматривает пользователь</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компьютера.</w:t>
      </w:r>
    </w:p>
    <w:p w:rsidR="00A50CDB" w:rsidRPr="00A50CDB" w:rsidRDefault="00A50CDB" w:rsidP="003471CB">
      <w:pPr>
        <w:numPr>
          <w:ilvl w:val="1"/>
          <w:numId w:val="14"/>
        </w:numPr>
        <w:tabs>
          <w:tab w:val="left" w:pos="606"/>
        </w:tabs>
        <w:kinsoku w:val="0"/>
        <w:overflowPunct w:val="0"/>
        <w:autoSpaceDE w:val="0"/>
        <w:autoSpaceDN w:val="0"/>
        <w:adjustRightInd w:val="0"/>
        <w:spacing w:before="1" w:after="0" w:line="276" w:lineRule="auto"/>
        <w:ind w:right="110" w:firstLine="749"/>
        <w:jc w:val="both"/>
        <w:rPr>
          <w:rFonts w:ascii="Times New Roman" w:hAnsi="Times New Roman" w:cs="Times New Roman"/>
          <w:spacing w:val="-1"/>
          <w:sz w:val="28"/>
          <w:szCs w:val="28"/>
        </w:rPr>
      </w:pPr>
      <w:r w:rsidRPr="00A50CDB">
        <w:rPr>
          <w:rFonts w:ascii="Times New Roman" w:hAnsi="Times New Roman" w:cs="Times New Roman"/>
          <w:spacing w:val="-2"/>
          <w:sz w:val="28"/>
          <w:szCs w:val="28"/>
        </w:rPr>
        <w:t>При</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наличии</w:t>
      </w:r>
      <w:r w:rsidRPr="00A50CDB">
        <w:rPr>
          <w:rFonts w:ascii="Times New Roman" w:hAnsi="Times New Roman" w:cs="Times New Roman"/>
          <w:spacing w:val="12"/>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10"/>
          <w:sz w:val="28"/>
          <w:szCs w:val="28"/>
        </w:rPr>
        <w:t xml:space="preserve"> </w:t>
      </w:r>
      <w:r w:rsidRPr="00A50CDB">
        <w:rPr>
          <w:rFonts w:ascii="Times New Roman" w:hAnsi="Times New Roman" w:cs="Times New Roman"/>
          <w:spacing w:val="-1"/>
          <w:sz w:val="28"/>
          <w:szCs w:val="28"/>
        </w:rPr>
        <w:t>учреждении</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структурном</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подразделении</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1"/>
          <w:sz w:val="28"/>
          <w:szCs w:val="28"/>
        </w:rPr>
        <w:t>учреждения</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нескольких</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компьютеров,</w:t>
      </w:r>
      <w:r w:rsidRPr="00A50CDB">
        <w:rPr>
          <w:rFonts w:ascii="Times New Roman" w:hAnsi="Times New Roman" w:cs="Times New Roman"/>
          <w:spacing w:val="12"/>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1"/>
          <w:sz w:val="28"/>
          <w:szCs w:val="28"/>
        </w:rPr>
        <w:t>которым</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1"/>
          <w:sz w:val="28"/>
          <w:szCs w:val="28"/>
        </w:rPr>
        <w:t>имеется</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2"/>
          <w:sz w:val="28"/>
          <w:szCs w:val="28"/>
        </w:rPr>
        <w:t>свободный</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доступ</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посетителей</w:t>
      </w:r>
      <w:r w:rsidRPr="00A50CDB">
        <w:rPr>
          <w:rFonts w:ascii="Times New Roman" w:hAnsi="Times New Roman" w:cs="Times New Roman"/>
          <w:spacing w:val="45"/>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выход</w:t>
      </w:r>
      <w:r w:rsidRPr="00A50CDB">
        <w:rPr>
          <w:rFonts w:ascii="Times New Roman" w:hAnsi="Times New Roman" w:cs="Times New Roman"/>
          <w:spacing w:val="24"/>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Интернет,</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посетитель</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учреждения</w:t>
      </w:r>
      <w:r w:rsidRPr="00A50CDB">
        <w:rPr>
          <w:rFonts w:ascii="Times New Roman" w:hAnsi="Times New Roman" w:cs="Times New Roman"/>
          <w:spacing w:val="21"/>
          <w:sz w:val="28"/>
          <w:szCs w:val="28"/>
        </w:rPr>
        <w:t xml:space="preserve"> </w:t>
      </w:r>
      <w:r w:rsidRPr="00A50CDB">
        <w:rPr>
          <w:rFonts w:ascii="Times New Roman" w:hAnsi="Times New Roman" w:cs="Times New Roman"/>
          <w:sz w:val="28"/>
          <w:szCs w:val="28"/>
        </w:rPr>
        <w:t>до</w:t>
      </w:r>
      <w:r w:rsidRPr="00A50CDB">
        <w:rPr>
          <w:rFonts w:ascii="Times New Roman" w:hAnsi="Times New Roman" w:cs="Times New Roman"/>
          <w:spacing w:val="21"/>
          <w:sz w:val="28"/>
          <w:szCs w:val="28"/>
        </w:rPr>
        <w:t xml:space="preserve"> </w:t>
      </w:r>
      <w:r w:rsidRPr="00A50CDB">
        <w:rPr>
          <w:rFonts w:ascii="Times New Roman" w:hAnsi="Times New Roman" w:cs="Times New Roman"/>
          <w:spacing w:val="-1"/>
          <w:sz w:val="28"/>
          <w:szCs w:val="28"/>
        </w:rPr>
        <w:t>18</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должен</w:t>
      </w:r>
      <w:r w:rsidRPr="00A50CDB">
        <w:rPr>
          <w:rFonts w:ascii="Times New Roman" w:hAnsi="Times New Roman" w:cs="Times New Roman"/>
          <w:spacing w:val="22"/>
          <w:sz w:val="28"/>
          <w:szCs w:val="28"/>
        </w:rPr>
        <w:t xml:space="preserve"> </w:t>
      </w:r>
      <w:r w:rsidRPr="00A50CDB">
        <w:rPr>
          <w:rFonts w:ascii="Times New Roman" w:hAnsi="Times New Roman" w:cs="Times New Roman"/>
          <w:spacing w:val="-1"/>
          <w:sz w:val="28"/>
          <w:szCs w:val="28"/>
        </w:rPr>
        <w:t>использовать</w:t>
      </w:r>
      <w:r w:rsidRPr="00A50CDB">
        <w:rPr>
          <w:rFonts w:ascii="Times New Roman" w:hAnsi="Times New Roman" w:cs="Times New Roman"/>
          <w:spacing w:val="47"/>
          <w:sz w:val="28"/>
          <w:szCs w:val="28"/>
        </w:rPr>
        <w:t xml:space="preserve"> </w:t>
      </w:r>
      <w:r w:rsidRPr="00A50CDB">
        <w:rPr>
          <w:rFonts w:ascii="Times New Roman" w:hAnsi="Times New Roman" w:cs="Times New Roman"/>
          <w:sz w:val="28"/>
          <w:szCs w:val="28"/>
        </w:rPr>
        <w:t>тот</w:t>
      </w:r>
      <w:r w:rsidRPr="00A50CDB">
        <w:rPr>
          <w:rFonts w:ascii="Times New Roman" w:hAnsi="Times New Roman" w:cs="Times New Roman"/>
          <w:spacing w:val="-1"/>
          <w:sz w:val="28"/>
          <w:szCs w:val="28"/>
        </w:rPr>
        <w:t xml:space="preserve"> компьютер, </w:t>
      </w:r>
      <w:r w:rsidRPr="00A50CDB">
        <w:rPr>
          <w:rFonts w:ascii="Times New Roman" w:hAnsi="Times New Roman" w:cs="Times New Roman"/>
          <w:sz w:val="28"/>
          <w:szCs w:val="28"/>
        </w:rPr>
        <w:t xml:space="preserve">на </w:t>
      </w:r>
      <w:r w:rsidRPr="00A50CDB">
        <w:rPr>
          <w:rFonts w:ascii="Times New Roman" w:hAnsi="Times New Roman" w:cs="Times New Roman"/>
          <w:spacing w:val="-1"/>
          <w:sz w:val="28"/>
          <w:szCs w:val="28"/>
        </w:rPr>
        <w:t>котором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установлены:</w:t>
      </w:r>
    </w:p>
    <w:p w:rsidR="00A50CDB" w:rsidRPr="00A50CDB" w:rsidRDefault="007E13DF" w:rsidP="003471CB">
      <w:pPr>
        <w:numPr>
          <w:ilvl w:val="0"/>
          <w:numId w:val="13"/>
        </w:numPr>
        <w:tabs>
          <w:tab w:val="left" w:pos="266"/>
        </w:tabs>
        <w:kinsoku w:val="0"/>
        <w:overflowPunct w:val="0"/>
        <w:autoSpaceDE w:val="0"/>
        <w:autoSpaceDN w:val="0"/>
        <w:adjustRightInd w:val="0"/>
        <w:spacing w:before="1" w:after="0" w:line="240" w:lineRule="auto"/>
        <w:ind w:firstLine="4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средства контент-фильтрации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(п.4.2.);</w:t>
      </w:r>
    </w:p>
    <w:p w:rsidR="00A50CDB" w:rsidRPr="00A50CDB" w:rsidRDefault="007E13DF" w:rsidP="003471CB">
      <w:pPr>
        <w:numPr>
          <w:ilvl w:val="0"/>
          <w:numId w:val="13"/>
        </w:numPr>
        <w:tabs>
          <w:tab w:val="left" w:pos="319"/>
        </w:tabs>
        <w:kinsoku w:val="0"/>
        <w:overflowPunct w:val="0"/>
        <w:autoSpaceDE w:val="0"/>
        <w:autoSpaceDN w:val="0"/>
        <w:adjustRightInd w:val="0"/>
        <w:spacing w:before="47" w:after="0" w:line="277" w:lineRule="auto"/>
        <w:ind w:right="113" w:firstLine="465"/>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ограничения</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49"/>
          <w:sz w:val="28"/>
          <w:szCs w:val="28"/>
        </w:rPr>
        <w:t xml:space="preserve"> </w:t>
      </w:r>
      <w:r w:rsidR="00A50CDB" w:rsidRPr="00A50CDB">
        <w:rPr>
          <w:rFonts w:ascii="Times New Roman" w:hAnsi="Times New Roman" w:cs="Times New Roman"/>
          <w:spacing w:val="-2"/>
          <w:sz w:val="28"/>
          <w:szCs w:val="28"/>
        </w:rPr>
        <w:t>доступе</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z w:val="28"/>
          <w:szCs w:val="28"/>
        </w:rPr>
        <w:t>к</w:t>
      </w:r>
      <w:r w:rsidR="00A50CDB" w:rsidRPr="00A50CDB">
        <w:rPr>
          <w:rFonts w:ascii="Times New Roman" w:hAnsi="Times New Roman" w:cs="Times New Roman"/>
          <w:spacing w:val="52"/>
          <w:sz w:val="28"/>
          <w:szCs w:val="28"/>
        </w:rPr>
        <w:t xml:space="preserve"> </w:t>
      </w:r>
      <w:r w:rsidR="00A50CDB" w:rsidRPr="00A50CDB">
        <w:rPr>
          <w:rFonts w:ascii="Times New Roman" w:hAnsi="Times New Roman" w:cs="Times New Roman"/>
          <w:spacing w:val="-1"/>
          <w:sz w:val="28"/>
          <w:szCs w:val="28"/>
        </w:rPr>
        <w:t>сайтам:</w:t>
      </w:r>
      <w:r w:rsidR="00A50CDB" w:rsidRPr="00A50CDB">
        <w:rPr>
          <w:rFonts w:ascii="Times New Roman" w:hAnsi="Times New Roman" w:cs="Times New Roman"/>
          <w:spacing w:val="50"/>
          <w:sz w:val="28"/>
          <w:szCs w:val="28"/>
        </w:rPr>
        <w:t xml:space="preserve"> </w:t>
      </w:r>
      <w:proofErr w:type="spellStart"/>
      <w:r w:rsidR="00A50CDB" w:rsidRPr="00A50CDB">
        <w:rPr>
          <w:rFonts w:ascii="Times New Roman" w:hAnsi="Times New Roman" w:cs="Times New Roman"/>
          <w:spacing w:val="-1"/>
          <w:sz w:val="28"/>
          <w:szCs w:val="28"/>
        </w:rPr>
        <w:t>ВКонтакте</w:t>
      </w:r>
      <w:proofErr w:type="spellEnd"/>
      <w:r w:rsidR="00A50CDB" w:rsidRPr="00A50CDB">
        <w:rPr>
          <w:rFonts w:ascii="Times New Roman" w:hAnsi="Times New Roman" w:cs="Times New Roman"/>
          <w:spacing w:val="-1"/>
          <w:sz w:val="28"/>
          <w:szCs w:val="28"/>
        </w:rPr>
        <w:t>,</w:t>
      </w:r>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pacing w:val="-1"/>
          <w:sz w:val="28"/>
          <w:szCs w:val="28"/>
        </w:rPr>
        <w:t>Одноклассники,</w:t>
      </w:r>
      <w:r w:rsidR="00A50CDB" w:rsidRPr="00A50CDB">
        <w:rPr>
          <w:rFonts w:ascii="Times New Roman" w:hAnsi="Times New Roman" w:cs="Times New Roman"/>
          <w:spacing w:val="51"/>
          <w:sz w:val="28"/>
          <w:szCs w:val="28"/>
        </w:rPr>
        <w:t xml:space="preserve"> </w:t>
      </w:r>
      <w:proofErr w:type="spellStart"/>
      <w:r w:rsidR="00A50CDB" w:rsidRPr="00A50CDB">
        <w:rPr>
          <w:rFonts w:ascii="Times New Roman" w:hAnsi="Times New Roman" w:cs="Times New Roman"/>
          <w:spacing w:val="-1"/>
          <w:sz w:val="28"/>
          <w:szCs w:val="28"/>
        </w:rPr>
        <w:t>Facebook</w:t>
      </w:r>
      <w:proofErr w:type="spellEnd"/>
      <w:r w:rsidR="00A50CDB" w:rsidRPr="00A50CDB">
        <w:rPr>
          <w:rFonts w:ascii="Times New Roman" w:hAnsi="Times New Roman" w:cs="Times New Roman"/>
          <w:spacing w:val="51"/>
          <w:sz w:val="28"/>
          <w:szCs w:val="28"/>
        </w:rPr>
        <w:t xml:space="preserve"> </w:t>
      </w:r>
      <w:r w:rsidR="00A50CDB" w:rsidRPr="00A50CDB">
        <w:rPr>
          <w:rFonts w:ascii="Times New Roman" w:hAnsi="Times New Roman" w:cs="Times New Roman"/>
          <w:sz w:val="28"/>
          <w:szCs w:val="28"/>
        </w:rPr>
        <w:t>и</w:t>
      </w:r>
      <w:r w:rsidR="00A50CDB" w:rsidRPr="00A50CDB">
        <w:rPr>
          <w:rFonts w:ascii="Times New Roman" w:hAnsi="Times New Roman" w:cs="Times New Roman"/>
          <w:spacing w:val="41"/>
          <w:sz w:val="28"/>
          <w:szCs w:val="28"/>
        </w:rPr>
        <w:t xml:space="preserve"> </w:t>
      </w:r>
      <w:r w:rsidR="00A50CDB" w:rsidRPr="00A50CDB">
        <w:rPr>
          <w:rFonts w:ascii="Times New Roman" w:hAnsi="Times New Roman" w:cs="Times New Roman"/>
          <w:spacing w:val="-1"/>
          <w:sz w:val="28"/>
          <w:szCs w:val="28"/>
        </w:rPr>
        <w:t>другим</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социальным</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z w:val="28"/>
          <w:szCs w:val="28"/>
        </w:rPr>
        <w:t>сетям.</w:t>
      </w:r>
    </w:p>
    <w:p w:rsidR="00A50CDB" w:rsidRPr="00CF5F30" w:rsidRDefault="00A50CDB" w:rsidP="003471CB">
      <w:pPr>
        <w:kinsoku w:val="0"/>
        <w:overflowPunct w:val="0"/>
        <w:autoSpaceDE w:val="0"/>
        <w:autoSpaceDN w:val="0"/>
        <w:adjustRightInd w:val="0"/>
        <w:spacing w:after="0" w:line="275" w:lineRule="auto"/>
        <w:ind w:left="102" w:right="102"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На</w:t>
      </w:r>
      <w:r w:rsidRPr="00A50CDB">
        <w:rPr>
          <w:rFonts w:ascii="Times New Roman" w:hAnsi="Times New Roman" w:cs="Times New Roman"/>
          <w:spacing w:val="64"/>
          <w:sz w:val="28"/>
          <w:szCs w:val="28"/>
        </w:rPr>
        <w:t xml:space="preserve"> </w:t>
      </w:r>
      <w:r w:rsidRPr="00A50CDB">
        <w:rPr>
          <w:rFonts w:ascii="Times New Roman" w:hAnsi="Times New Roman" w:cs="Times New Roman"/>
          <w:spacing w:val="-1"/>
          <w:sz w:val="28"/>
          <w:szCs w:val="28"/>
        </w:rPr>
        <w:t>видном</w:t>
      </w:r>
      <w:r w:rsidRPr="00A50CDB">
        <w:rPr>
          <w:rFonts w:ascii="Times New Roman" w:hAnsi="Times New Roman" w:cs="Times New Roman"/>
          <w:spacing w:val="63"/>
          <w:sz w:val="28"/>
          <w:szCs w:val="28"/>
        </w:rPr>
        <w:t xml:space="preserve"> </w:t>
      </w:r>
      <w:r w:rsidRPr="00A50CDB">
        <w:rPr>
          <w:rFonts w:ascii="Times New Roman" w:hAnsi="Times New Roman" w:cs="Times New Roman"/>
          <w:spacing w:val="-1"/>
          <w:sz w:val="28"/>
          <w:szCs w:val="28"/>
        </w:rPr>
        <w:t>месте</w:t>
      </w:r>
      <w:r w:rsidRPr="00A50CDB">
        <w:rPr>
          <w:rFonts w:ascii="Times New Roman" w:hAnsi="Times New Roman" w:cs="Times New Roman"/>
          <w:spacing w:val="63"/>
          <w:sz w:val="28"/>
          <w:szCs w:val="28"/>
        </w:rPr>
        <w:t xml:space="preserve"> </w:t>
      </w:r>
      <w:r w:rsidRPr="00A50CDB">
        <w:rPr>
          <w:rFonts w:ascii="Times New Roman" w:hAnsi="Times New Roman" w:cs="Times New Roman"/>
          <w:spacing w:val="-1"/>
          <w:sz w:val="28"/>
          <w:szCs w:val="28"/>
        </w:rPr>
        <w:t>рядом</w:t>
      </w:r>
      <w:r w:rsidRPr="00A50CDB">
        <w:rPr>
          <w:rFonts w:ascii="Times New Roman" w:hAnsi="Times New Roman" w:cs="Times New Roman"/>
          <w:spacing w:val="66"/>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64"/>
          <w:sz w:val="28"/>
          <w:szCs w:val="28"/>
        </w:rPr>
        <w:t xml:space="preserve"> </w:t>
      </w:r>
      <w:r w:rsidRPr="00A50CDB">
        <w:rPr>
          <w:rFonts w:ascii="Times New Roman" w:hAnsi="Times New Roman" w:cs="Times New Roman"/>
          <w:spacing w:val="-1"/>
          <w:sz w:val="28"/>
          <w:szCs w:val="28"/>
        </w:rPr>
        <w:t>таким</w:t>
      </w:r>
      <w:r w:rsidRPr="00A50CDB">
        <w:rPr>
          <w:rFonts w:ascii="Times New Roman" w:hAnsi="Times New Roman" w:cs="Times New Roman"/>
          <w:spacing w:val="63"/>
          <w:sz w:val="28"/>
          <w:szCs w:val="28"/>
        </w:rPr>
        <w:t xml:space="preserve"> </w:t>
      </w:r>
      <w:r w:rsidRPr="00A50CDB">
        <w:rPr>
          <w:rFonts w:ascii="Times New Roman" w:hAnsi="Times New Roman" w:cs="Times New Roman"/>
          <w:spacing w:val="-1"/>
          <w:sz w:val="28"/>
          <w:szCs w:val="28"/>
        </w:rPr>
        <w:t>компьютером</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64"/>
          <w:sz w:val="28"/>
          <w:szCs w:val="28"/>
        </w:rPr>
        <w:t xml:space="preserve"> </w:t>
      </w:r>
      <w:r w:rsidRPr="00A50CDB">
        <w:rPr>
          <w:rFonts w:ascii="Times New Roman" w:hAnsi="Times New Roman" w:cs="Times New Roman"/>
          <w:spacing w:val="-1"/>
          <w:sz w:val="28"/>
          <w:szCs w:val="28"/>
        </w:rPr>
        <w:t>компьютерами</w:t>
      </w:r>
      <w:r w:rsidRPr="00A50CDB">
        <w:rPr>
          <w:rFonts w:ascii="Times New Roman" w:hAnsi="Times New Roman" w:cs="Times New Roman"/>
          <w:spacing w:val="64"/>
          <w:sz w:val="28"/>
          <w:szCs w:val="28"/>
        </w:rPr>
        <w:t xml:space="preserve"> </w:t>
      </w:r>
      <w:r w:rsidRPr="00CF5F30">
        <w:rPr>
          <w:rFonts w:ascii="Times New Roman" w:hAnsi="Times New Roman" w:cs="Times New Roman"/>
          <w:spacing w:val="-1"/>
          <w:sz w:val="28"/>
          <w:szCs w:val="28"/>
        </w:rPr>
        <w:t>(п.5.2.)</w:t>
      </w:r>
      <w:r w:rsidRPr="00CF5F30">
        <w:rPr>
          <w:rFonts w:ascii="Times New Roman" w:hAnsi="Times New Roman" w:cs="Times New Roman"/>
          <w:spacing w:val="55"/>
          <w:sz w:val="28"/>
          <w:szCs w:val="28"/>
        </w:rPr>
        <w:t xml:space="preserve"> </w:t>
      </w:r>
      <w:r w:rsidRPr="00CF5F30">
        <w:rPr>
          <w:rFonts w:ascii="Times New Roman" w:hAnsi="Times New Roman" w:cs="Times New Roman"/>
          <w:spacing w:val="-1"/>
          <w:sz w:val="28"/>
          <w:szCs w:val="28"/>
        </w:rPr>
        <w:t>должны</w:t>
      </w:r>
      <w:r w:rsidRPr="00CF5F30">
        <w:rPr>
          <w:rFonts w:ascii="Times New Roman" w:hAnsi="Times New Roman" w:cs="Times New Roman"/>
          <w:sz w:val="28"/>
          <w:szCs w:val="28"/>
        </w:rPr>
        <w:t xml:space="preserve"> </w:t>
      </w:r>
      <w:r w:rsidRPr="00CF5F30">
        <w:rPr>
          <w:rFonts w:ascii="Times New Roman" w:hAnsi="Times New Roman" w:cs="Times New Roman"/>
          <w:spacing w:val="-1"/>
          <w:sz w:val="28"/>
          <w:szCs w:val="28"/>
        </w:rPr>
        <w:t>висеть указатели:</w:t>
      </w:r>
    </w:p>
    <w:p w:rsidR="00A50CDB" w:rsidRPr="00CF5F30" w:rsidRDefault="003471CB" w:rsidP="00AF7336">
      <w:pPr>
        <w:numPr>
          <w:ilvl w:val="0"/>
          <w:numId w:val="13"/>
        </w:numPr>
        <w:tabs>
          <w:tab w:val="left" w:pos="266"/>
        </w:tabs>
        <w:kinsoku w:val="0"/>
        <w:overflowPunct w:val="0"/>
        <w:autoSpaceDE w:val="0"/>
        <w:autoSpaceDN w:val="0"/>
        <w:adjustRightInd w:val="0"/>
        <w:spacing w:before="4" w:after="0" w:line="240" w:lineRule="auto"/>
        <w:ind w:left="265" w:firstLine="302"/>
        <w:jc w:val="both"/>
        <w:rPr>
          <w:rFonts w:ascii="Times New Roman" w:hAnsi="Times New Roman" w:cs="Times New Roman"/>
          <w:spacing w:val="-1"/>
          <w:sz w:val="28"/>
          <w:szCs w:val="28"/>
        </w:rPr>
        <w:sectPr w:rsidR="00A50CDB" w:rsidRPr="00CF5F30" w:rsidSect="00AF7336">
          <w:type w:val="continuous"/>
          <w:pgSz w:w="11910" w:h="16840"/>
          <w:pgMar w:top="851" w:right="851" w:bottom="851" w:left="851" w:header="720" w:footer="720" w:gutter="0"/>
          <w:cols w:space="720"/>
          <w:noEndnote/>
        </w:sectPr>
      </w:pPr>
      <w:r w:rsidRPr="00CF5F30">
        <w:rPr>
          <w:rFonts w:ascii="Times New Roman" w:hAnsi="Times New Roman" w:cs="Times New Roman"/>
          <w:spacing w:val="-1"/>
          <w:sz w:val="28"/>
          <w:szCs w:val="28"/>
        </w:rPr>
        <w:t>«</w:t>
      </w:r>
      <w:r w:rsidR="00A50CDB" w:rsidRPr="00CF5F30">
        <w:rPr>
          <w:rFonts w:ascii="Times New Roman" w:hAnsi="Times New Roman" w:cs="Times New Roman"/>
          <w:spacing w:val="-1"/>
          <w:sz w:val="28"/>
          <w:szCs w:val="28"/>
        </w:rPr>
        <w:t>Интернет</w:t>
      </w:r>
      <w:r w:rsidR="00A50CDB" w:rsidRPr="00CF5F30">
        <w:rPr>
          <w:rFonts w:ascii="Times New Roman" w:hAnsi="Times New Roman" w:cs="Times New Roman"/>
          <w:spacing w:val="-3"/>
          <w:sz w:val="28"/>
          <w:szCs w:val="28"/>
        </w:rPr>
        <w:t xml:space="preserve"> </w:t>
      </w:r>
      <w:r w:rsidR="00A50CDB" w:rsidRPr="00CF5F30">
        <w:rPr>
          <w:rFonts w:ascii="Times New Roman" w:hAnsi="Times New Roman" w:cs="Times New Roman"/>
          <w:spacing w:val="-1"/>
          <w:sz w:val="28"/>
          <w:szCs w:val="28"/>
        </w:rPr>
        <w:t>для</w:t>
      </w:r>
      <w:r w:rsidR="00A50CDB" w:rsidRPr="00CF5F30">
        <w:rPr>
          <w:rFonts w:ascii="Times New Roman" w:hAnsi="Times New Roman" w:cs="Times New Roman"/>
          <w:sz w:val="28"/>
          <w:szCs w:val="28"/>
        </w:rPr>
        <w:t xml:space="preserve"> </w:t>
      </w:r>
      <w:r w:rsidR="00A50CDB" w:rsidRPr="00CF5F30">
        <w:rPr>
          <w:rFonts w:ascii="Times New Roman" w:hAnsi="Times New Roman" w:cs="Times New Roman"/>
          <w:spacing w:val="-1"/>
          <w:sz w:val="28"/>
          <w:szCs w:val="28"/>
        </w:rPr>
        <w:t>пользователей</w:t>
      </w:r>
      <w:r w:rsidR="00A50CDB" w:rsidRPr="00CF5F30">
        <w:rPr>
          <w:rFonts w:ascii="Times New Roman" w:hAnsi="Times New Roman" w:cs="Times New Roman"/>
          <w:spacing w:val="-3"/>
          <w:sz w:val="28"/>
          <w:szCs w:val="28"/>
        </w:rPr>
        <w:t xml:space="preserve"> </w:t>
      </w:r>
      <w:r w:rsidR="00A50CDB" w:rsidRPr="00CF5F30">
        <w:rPr>
          <w:rFonts w:ascii="Times New Roman" w:hAnsi="Times New Roman" w:cs="Times New Roman"/>
          <w:sz w:val="28"/>
          <w:szCs w:val="28"/>
        </w:rPr>
        <w:t>до</w:t>
      </w:r>
      <w:r w:rsidR="00A50CDB" w:rsidRPr="00CF5F30">
        <w:rPr>
          <w:rFonts w:ascii="Times New Roman" w:hAnsi="Times New Roman" w:cs="Times New Roman"/>
          <w:spacing w:val="-3"/>
          <w:sz w:val="28"/>
          <w:szCs w:val="28"/>
        </w:rPr>
        <w:t xml:space="preserve"> </w:t>
      </w:r>
      <w:r w:rsidR="00A50CDB" w:rsidRPr="00CF5F30">
        <w:rPr>
          <w:rFonts w:ascii="Times New Roman" w:hAnsi="Times New Roman" w:cs="Times New Roman"/>
          <w:spacing w:val="-1"/>
          <w:sz w:val="28"/>
          <w:szCs w:val="28"/>
        </w:rPr>
        <w:t>18</w:t>
      </w:r>
      <w:r w:rsidR="00A50CDB" w:rsidRPr="00CF5F30">
        <w:rPr>
          <w:rFonts w:ascii="Times New Roman" w:hAnsi="Times New Roman" w:cs="Times New Roman"/>
          <w:spacing w:val="1"/>
          <w:sz w:val="28"/>
          <w:szCs w:val="28"/>
        </w:rPr>
        <w:t xml:space="preserve"> </w:t>
      </w:r>
      <w:r w:rsidR="00A50CDB" w:rsidRPr="00CF5F30">
        <w:rPr>
          <w:rFonts w:ascii="Times New Roman" w:hAnsi="Times New Roman" w:cs="Times New Roman"/>
          <w:spacing w:val="-1"/>
          <w:sz w:val="28"/>
          <w:szCs w:val="28"/>
        </w:rPr>
        <w:t>лет</w:t>
      </w:r>
      <w:r w:rsidRPr="00CF5F30">
        <w:rPr>
          <w:rFonts w:ascii="Times New Roman" w:hAnsi="Times New Roman" w:cs="Times New Roman"/>
          <w:spacing w:val="-1"/>
          <w:sz w:val="28"/>
          <w:szCs w:val="28"/>
        </w:rPr>
        <w:t>»</w:t>
      </w:r>
      <w:r w:rsidR="00CF5F30" w:rsidRPr="00CF5F30">
        <w:rPr>
          <w:rFonts w:ascii="Times New Roman" w:hAnsi="Times New Roman" w:cs="Times New Roman"/>
          <w:spacing w:val="-1"/>
          <w:sz w:val="28"/>
          <w:szCs w:val="28"/>
        </w:rPr>
        <w:t>.</w:t>
      </w:r>
      <w:bookmarkStart w:id="0" w:name="_GoBack"/>
      <w:bookmarkEnd w:id="0"/>
      <w:r w:rsidR="00AF7336" w:rsidRPr="00CF5F30">
        <w:rPr>
          <w:rFonts w:ascii="Times New Roman" w:hAnsi="Times New Roman" w:cs="Times New Roman"/>
          <w:spacing w:val="-1"/>
          <w:sz w:val="28"/>
          <w:szCs w:val="28"/>
        </w:rPr>
        <w:t xml:space="preserve"> </w:t>
      </w:r>
    </w:p>
    <w:p w:rsidR="00A50CDB" w:rsidRPr="00A50CDB" w:rsidRDefault="00A50CDB" w:rsidP="00D74E02">
      <w:pPr>
        <w:kinsoku w:val="0"/>
        <w:overflowPunct w:val="0"/>
        <w:autoSpaceDE w:val="0"/>
        <w:autoSpaceDN w:val="0"/>
        <w:adjustRightInd w:val="0"/>
        <w:spacing w:before="5" w:after="0" w:line="240" w:lineRule="auto"/>
        <w:jc w:val="center"/>
        <w:rPr>
          <w:rFonts w:ascii="Times New Roman" w:hAnsi="Times New Roman" w:cs="Times New Roman"/>
          <w:sz w:val="32"/>
          <w:szCs w:val="32"/>
        </w:rPr>
      </w:pPr>
    </w:p>
    <w:p w:rsidR="00A50CDB" w:rsidRPr="00D74E02" w:rsidRDefault="00A50CDB" w:rsidP="00D74E02">
      <w:pPr>
        <w:kinsoku w:val="0"/>
        <w:overflowPunct w:val="0"/>
        <w:autoSpaceDE w:val="0"/>
        <w:autoSpaceDN w:val="0"/>
        <w:adjustRightInd w:val="0"/>
        <w:spacing w:after="0" w:line="275" w:lineRule="auto"/>
        <w:ind w:left="226" w:right="152" w:firstLine="398"/>
        <w:jc w:val="center"/>
        <w:rPr>
          <w:rFonts w:ascii="Times New Roman" w:hAnsi="Times New Roman" w:cs="Times New Roman"/>
          <w:b/>
          <w:spacing w:val="-1"/>
          <w:sz w:val="28"/>
          <w:szCs w:val="28"/>
        </w:rPr>
      </w:pPr>
      <w:r w:rsidRPr="00D74E02">
        <w:rPr>
          <w:rFonts w:ascii="Times New Roman" w:hAnsi="Times New Roman" w:cs="Times New Roman"/>
          <w:b/>
          <w:sz w:val="28"/>
          <w:szCs w:val="28"/>
        </w:rPr>
        <w:lastRenderedPageBreak/>
        <w:t>6.</w:t>
      </w:r>
      <w:r w:rsidRPr="00D74E02">
        <w:rPr>
          <w:rFonts w:ascii="Times New Roman" w:hAnsi="Times New Roman" w:cs="Times New Roman"/>
          <w:b/>
          <w:spacing w:val="-1"/>
          <w:sz w:val="28"/>
          <w:szCs w:val="28"/>
        </w:rPr>
        <w:t xml:space="preserve"> УСЛОВИЯ</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ПРИСУТСТВИЯ</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ДЕТЕЙ</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НА ПУБЛИЧНОМ</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ПОКАЗЕ,</w:t>
      </w:r>
      <w:r w:rsidRPr="00D74E02">
        <w:rPr>
          <w:rFonts w:ascii="Times New Roman" w:hAnsi="Times New Roman" w:cs="Times New Roman"/>
          <w:b/>
          <w:spacing w:val="33"/>
          <w:sz w:val="28"/>
          <w:szCs w:val="28"/>
        </w:rPr>
        <w:t xml:space="preserve"> </w:t>
      </w:r>
      <w:r w:rsidRPr="00D74E02">
        <w:rPr>
          <w:rFonts w:ascii="Times New Roman" w:hAnsi="Times New Roman" w:cs="Times New Roman"/>
          <w:b/>
          <w:spacing w:val="-1"/>
          <w:sz w:val="28"/>
          <w:szCs w:val="28"/>
        </w:rPr>
        <w:t>ПРИ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ПУБЛИЧНОМ</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2"/>
          <w:sz w:val="28"/>
          <w:szCs w:val="28"/>
        </w:rPr>
        <w:t>ИСПОЛНЕНИИ,</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ДЕМОНСТРАЦИИ ПОСРЕДСТВОМ</w:t>
      </w:r>
      <w:r w:rsidRPr="00D74E02">
        <w:rPr>
          <w:rFonts w:ascii="Times New Roman" w:hAnsi="Times New Roman" w:cs="Times New Roman"/>
          <w:b/>
          <w:spacing w:val="33"/>
          <w:sz w:val="28"/>
          <w:szCs w:val="28"/>
        </w:rPr>
        <w:t xml:space="preserve"> </w:t>
      </w:r>
      <w:r w:rsidRPr="00D74E02">
        <w:rPr>
          <w:rFonts w:ascii="Times New Roman" w:hAnsi="Times New Roman" w:cs="Times New Roman"/>
          <w:b/>
          <w:spacing w:val="-1"/>
          <w:sz w:val="28"/>
          <w:szCs w:val="28"/>
        </w:rPr>
        <w:t xml:space="preserve">ЗРЕЛИЩНОГО </w:t>
      </w:r>
      <w:r w:rsidRPr="00D74E02">
        <w:rPr>
          <w:rFonts w:ascii="Times New Roman" w:hAnsi="Times New Roman" w:cs="Times New Roman"/>
          <w:b/>
          <w:spacing w:val="-2"/>
          <w:sz w:val="28"/>
          <w:szCs w:val="28"/>
        </w:rPr>
        <w:t>МЕРОПРИЯТИЯ</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ИНФОРМАЦИОННОЙ</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ПРОДУКЦИИ,</w:t>
      </w:r>
      <w:r w:rsidRPr="00D74E02">
        <w:rPr>
          <w:rFonts w:ascii="Times New Roman" w:hAnsi="Times New Roman" w:cs="Times New Roman"/>
          <w:b/>
          <w:spacing w:val="51"/>
          <w:sz w:val="28"/>
          <w:szCs w:val="28"/>
        </w:rPr>
        <w:t xml:space="preserve"> </w:t>
      </w:r>
      <w:r w:rsidRPr="00D74E02">
        <w:rPr>
          <w:rFonts w:ascii="Times New Roman" w:hAnsi="Times New Roman" w:cs="Times New Roman"/>
          <w:b/>
          <w:spacing w:val="-2"/>
          <w:sz w:val="28"/>
          <w:szCs w:val="28"/>
        </w:rPr>
        <w:t>ЗАПРЕЩЕННОЙ</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 xml:space="preserve">ДЛЯ </w:t>
      </w:r>
      <w:r w:rsidRPr="00D74E02">
        <w:rPr>
          <w:rFonts w:ascii="Times New Roman" w:hAnsi="Times New Roman" w:cs="Times New Roman"/>
          <w:b/>
          <w:spacing w:val="-1"/>
          <w:sz w:val="28"/>
          <w:szCs w:val="28"/>
        </w:rPr>
        <w:t xml:space="preserve">ДЕТЕЙ, </w:t>
      </w:r>
      <w:r w:rsidRPr="00D74E02">
        <w:rPr>
          <w:rFonts w:ascii="Times New Roman" w:hAnsi="Times New Roman" w:cs="Times New Roman"/>
          <w:b/>
          <w:sz w:val="28"/>
          <w:szCs w:val="28"/>
        </w:rPr>
        <w:t>В</w:t>
      </w:r>
      <w:r w:rsidRPr="00D74E02">
        <w:rPr>
          <w:rFonts w:ascii="Times New Roman" w:hAnsi="Times New Roman" w:cs="Times New Roman"/>
          <w:b/>
          <w:spacing w:val="-1"/>
          <w:sz w:val="28"/>
          <w:szCs w:val="28"/>
        </w:rPr>
        <w:t xml:space="preserve"> СЛУЧАЕ ИХ ОРГАНИЗАЦИИ </w:t>
      </w:r>
      <w:r w:rsidRPr="00D74E02">
        <w:rPr>
          <w:rFonts w:ascii="Times New Roman" w:hAnsi="Times New Roman" w:cs="Times New Roman"/>
          <w:b/>
          <w:sz w:val="28"/>
          <w:szCs w:val="28"/>
        </w:rPr>
        <w:t xml:space="preserve">И </w:t>
      </w:r>
      <w:r w:rsidRPr="00D74E02">
        <w:rPr>
          <w:rFonts w:ascii="Times New Roman" w:hAnsi="Times New Roman" w:cs="Times New Roman"/>
          <w:b/>
          <w:spacing w:val="-1"/>
          <w:sz w:val="28"/>
          <w:szCs w:val="28"/>
        </w:rPr>
        <w:t>(ИЛИ)</w:t>
      </w:r>
      <w:r w:rsid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ПРОВЕДЕНИЯ</w:t>
      </w:r>
    </w:p>
    <w:p w:rsidR="00CF5F30" w:rsidRPr="00A50CDB" w:rsidRDefault="00CF5F30" w:rsidP="00A50CDB">
      <w:pPr>
        <w:kinsoku w:val="0"/>
        <w:overflowPunct w:val="0"/>
        <w:autoSpaceDE w:val="0"/>
        <w:autoSpaceDN w:val="0"/>
        <w:adjustRightInd w:val="0"/>
        <w:spacing w:before="4" w:after="0" w:line="240" w:lineRule="auto"/>
        <w:ind w:left="3829" w:right="3834"/>
        <w:jc w:val="center"/>
        <w:rPr>
          <w:rFonts w:ascii="Times New Roman" w:hAnsi="Times New Roman" w:cs="Times New Roman"/>
          <w:spacing w:val="-1"/>
          <w:sz w:val="28"/>
          <w:szCs w:val="28"/>
        </w:rPr>
      </w:pPr>
    </w:p>
    <w:p w:rsidR="00A50CDB" w:rsidRPr="00A50CDB" w:rsidRDefault="00A50CDB" w:rsidP="00CF5F30">
      <w:pPr>
        <w:numPr>
          <w:ilvl w:val="1"/>
          <w:numId w:val="12"/>
        </w:numPr>
        <w:tabs>
          <w:tab w:val="left" w:pos="786"/>
        </w:tabs>
        <w:kinsoku w:val="0"/>
        <w:overflowPunct w:val="0"/>
        <w:autoSpaceDE w:val="0"/>
        <w:autoSpaceDN w:val="0"/>
        <w:adjustRightInd w:val="0"/>
        <w:spacing w:after="0" w:line="276" w:lineRule="auto"/>
        <w:ind w:right="104" w:firstLine="749"/>
        <w:jc w:val="both"/>
        <w:rPr>
          <w:rFonts w:ascii="Times New Roman" w:hAnsi="Times New Roman" w:cs="Times New Roman"/>
          <w:spacing w:val="-2"/>
          <w:sz w:val="28"/>
          <w:szCs w:val="28"/>
        </w:rPr>
      </w:pPr>
      <w:r w:rsidRPr="00A50CDB">
        <w:rPr>
          <w:rFonts w:ascii="Times New Roman" w:hAnsi="Times New Roman" w:cs="Times New Roman"/>
          <w:spacing w:val="-1"/>
          <w:sz w:val="28"/>
          <w:szCs w:val="28"/>
        </w:rPr>
        <w:t>Каждое</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проводимое</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библиотекой</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зрелищное</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мероприятие</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должно</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31"/>
          <w:sz w:val="28"/>
          <w:szCs w:val="28"/>
        </w:rPr>
        <w:t xml:space="preserve"> </w:t>
      </w:r>
      <w:r w:rsidR="00CF5F30" w:rsidRPr="00A50CDB">
        <w:rPr>
          <w:rFonts w:ascii="Times New Roman" w:hAnsi="Times New Roman" w:cs="Times New Roman"/>
          <w:spacing w:val="-1"/>
          <w:sz w:val="28"/>
          <w:szCs w:val="28"/>
        </w:rPr>
        <w:t>классифицировано</w:t>
      </w:r>
      <w:r w:rsidR="00CF5F30" w:rsidRPr="00A50CDB">
        <w:rPr>
          <w:rFonts w:ascii="Times New Roman" w:hAnsi="Times New Roman" w:cs="Times New Roman"/>
          <w:sz w:val="28"/>
          <w:szCs w:val="28"/>
        </w:rPr>
        <w:t xml:space="preserve"> </w:t>
      </w:r>
      <w:r w:rsidR="00CF5F30" w:rsidRPr="00CF5F30">
        <w:rPr>
          <w:rFonts w:ascii="Times New Roman" w:hAnsi="Times New Roman" w:cs="Times New Roman"/>
          <w:spacing w:val="-1"/>
          <w:sz w:val="28"/>
          <w:szCs w:val="28"/>
        </w:rPr>
        <w:t>согласно возрастным категориям</w:t>
      </w:r>
      <w:r w:rsidRPr="00A50CDB">
        <w:rPr>
          <w:rFonts w:ascii="Times New Roman" w:hAnsi="Times New Roman" w:cs="Times New Roman"/>
          <w:spacing w:val="-1"/>
          <w:sz w:val="28"/>
          <w:szCs w:val="28"/>
        </w:rPr>
        <w:t>.</w:t>
      </w:r>
      <w:r w:rsidRPr="00A50CDB">
        <w:rPr>
          <w:rFonts w:ascii="Times New Roman" w:hAnsi="Times New Roman" w:cs="Times New Roman"/>
          <w:sz w:val="28"/>
          <w:szCs w:val="28"/>
        </w:rPr>
        <w:t xml:space="preserve"> </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Классификационная</w:t>
      </w:r>
      <w:r w:rsidRPr="00A50CDB">
        <w:rPr>
          <w:rFonts w:ascii="Times New Roman" w:hAnsi="Times New Roman" w:cs="Times New Roman"/>
          <w:spacing w:val="51"/>
          <w:sz w:val="28"/>
          <w:szCs w:val="28"/>
        </w:rPr>
        <w:t xml:space="preserve"> </w:t>
      </w:r>
      <w:r w:rsidR="00CF5F30" w:rsidRPr="00A50CDB">
        <w:rPr>
          <w:rFonts w:ascii="Times New Roman" w:hAnsi="Times New Roman" w:cs="Times New Roman"/>
          <w:spacing w:val="-1"/>
          <w:sz w:val="28"/>
          <w:szCs w:val="28"/>
        </w:rPr>
        <w:t>категория</w:t>
      </w:r>
      <w:r w:rsidR="00CF5F30" w:rsidRPr="00A50CDB">
        <w:rPr>
          <w:rFonts w:ascii="Times New Roman" w:hAnsi="Times New Roman" w:cs="Times New Roman"/>
          <w:sz w:val="28"/>
          <w:szCs w:val="28"/>
        </w:rPr>
        <w:t xml:space="preserve"> </w:t>
      </w:r>
      <w:r w:rsidR="00CF5F30" w:rsidRPr="00CF5F30">
        <w:rPr>
          <w:rFonts w:ascii="Times New Roman" w:hAnsi="Times New Roman" w:cs="Times New Roman"/>
          <w:spacing w:val="-1"/>
          <w:sz w:val="28"/>
          <w:szCs w:val="28"/>
        </w:rPr>
        <w:t>указывается</w:t>
      </w:r>
      <w:r w:rsidR="00CF5F30" w:rsidRPr="00A50CDB">
        <w:rPr>
          <w:rFonts w:ascii="Times New Roman" w:hAnsi="Times New Roman" w:cs="Times New Roman"/>
          <w:sz w:val="28"/>
          <w:szCs w:val="28"/>
        </w:rPr>
        <w:t xml:space="preserve"> </w:t>
      </w:r>
      <w:r w:rsidR="00CF5F30" w:rsidRPr="00CF5F30">
        <w:rPr>
          <w:rFonts w:ascii="Times New Roman" w:hAnsi="Times New Roman" w:cs="Times New Roman"/>
          <w:spacing w:val="-1"/>
          <w:sz w:val="28"/>
          <w:szCs w:val="28"/>
        </w:rPr>
        <w:t>на афише мероприятия</w:t>
      </w:r>
      <w:r w:rsidR="00CF5F30" w:rsidRPr="00A50CDB">
        <w:rPr>
          <w:rFonts w:ascii="Times New Roman" w:hAnsi="Times New Roman" w:cs="Times New Roman"/>
          <w:spacing w:val="-1"/>
          <w:sz w:val="28"/>
          <w:szCs w:val="28"/>
        </w:rPr>
        <w:t>,</w:t>
      </w:r>
      <w:r w:rsidR="00CF5F30" w:rsidRPr="00A50CDB">
        <w:rPr>
          <w:rFonts w:ascii="Times New Roman" w:hAnsi="Times New Roman" w:cs="Times New Roman"/>
          <w:sz w:val="28"/>
          <w:szCs w:val="28"/>
        </w:rPr>
        <w:t xml:space="preserve"> </w:t>
      </w:r>
      <w:proofErr w:type="gramStart"/>
      <w:r w:rsidR="00CF5F30" w:rsidRPr="00A50CDB">
        <w:rPr>
          <w:rFonts w:ascii="Times New Roman" w:hAnsi="Times New Roman" w:cs="Times New Roman"/>
          <w:spacing w:val="44"/>
          <w:sz w:val="28"/>
          <w:szCs w:val="28"/>
        </w:rPr>
        <w:t>на</w:t>
      </w:r>
      <w:r w:rsidRPr="00A50CDB">
        <w:rPr>
          <w:rFonts w:ascii="Times New Roman" w:hAnsi="Times New Roman" w:cs="Times New Roman"/>
          <w:sz w:val="28"/>
          <w:szCs w:val="28"/>
        </w:rPr>
        <w:t xml:space="preserve"> </w:t>
      </w:r>
      <w:r w:rsidRPr="00A50CDB">
        <w:rPr>
          <w:rFonts w:ascii="Times New Roman" w:hAnsi="Times New Roman" w:cs="Times New Roman"/>
          <w:spacing w:val="44"/>
          <w:sz w:val="28"/>
          <w:szCs w:val="28"/>
        </w:rPr>
        <w:t xml:space="preserve"> </w:t>
      </w:r>
      <w:r w:rsidRPr="00A50CDB">
        <w:rPr>
          <w:rFonts w:ascii="Times New Roman" w:hAnsi="Times New Roman" w:cs="Times New Roman"/>
          <w:spacing w:val="-1"/>
          <w:sz w:val="28"/>
          <w:szCs w:val="28"/>
        </w:rPr>
        <w:t>обложке</w:t>
      </w:r>
      <w:proofErr w:type="gramEnd"/>
      <w:r w:rsidRPr="00A50CDB">
        <w:rPr>
          <w:rFonts w:ascii="Times New Roman" w:hAnsi="Times New Roman" w:cs="Times New Roman"/>
          <w:sz w:val="28"/>
          <w:szCs w:val="28"/>
        </w:rPr>
        <w:t xml:space="preserve"> </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программки</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мероприятия,</w:t>
      </w:r>
      <w:r w:rsidRPr="00A50CDB">
        <w:rPr>
          <w:rFonts w:ascii="Times New Roman" w:hAnsi="Times New Roman" w:cs="Times New Roman"/>
          <w:sz w:val="28"/>
          <w:szCs w:val="28"/>
        </w:rPr>
        <w:t xml:space="preserve"> </w:t>
      </w:r>
      <w:r w:rsidRPr="00A50CDB">
        <w:rPr>
          <w:rFonts w:ascii="Times New Roman" w:hAnsi="Times New Roman" w:cs="Times New Roman"/>
          <w:spacing w:val="29"/>
          <w:sz w:val="28"/>
          <w:szCs w:val="28"/>
        </w:rPr>
        <w:t xml:space="preserve"> </w:t>
      </w:r>
      <w:r w:rsidRPr="00A50CDB">
        <w:rPr>
          <w:rFonts w:ascii="Times New Roman" w:hAnsi="Times New Roman" w:cs="Times New Roman"/>
          <w:sz w:val="28"/>
          <w:szCs w:val="28"/>
        </w:rPr>
        <w:t xml:space="preserve">на </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пригласительных</w:t>
      </w:r>
      <w:r w:rsidRPr="00A50CDB">
        <w:rPr>
          <w:rFonts w:ascii="Times New Roman" w:hAnsi="Times New Roman" w:cs="Times New Roman"/>
          <w:sz w:val="28"/>
          <w:szCs w:val="28"/>
        </w:rPr>
        <w:t xml:space="preserve"> </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билетах,</w:t>
      </w:r>
      <w:r w:rsidRPr="00A50CDB">
        <w:rPr>
          <w:rFonts w:ascii="Times New Roman" w:hAnsi="Times New Roman" w:cs="Times New Roman"/>
          <w:sz w:val="28"/>
          <w:szCs w:val="28"/>
        </w:rPr>
        <w:t xml:space="preserve"> </w:t>
      </w:r>
      <w:r w:rsidRPr="00A50CDB">
        <w:rPr>
          <w:rFonts w:ascii="Times New Roman" w:hAnsi="Times New Roman" w:cs="Times New Roman"/>
          <w:spacing w:val="29"/>
          <w:sz w:val="28"/>
          <w:szCs w:val="28"/>
        </w:rPr>
        <w:t xml:space="preserve"> </w:t>
      </w:r>
      <w:proofErr w:type="spellStart"/>
      <w:r w:rsidRPr="00A50CDB">
        <w:rPr>
          <w:rFonts w:ascii="Times New Roman" w:hAnsi="Times New Roman" w:cs="Times New Roman"/>
          <w:spacing w:val="-1"/>
          <w:sz w:val="28"/>
          <w:szCs w:val="28"/>
        </w:rPr>
        <w:t>флаерах</w:t>
      </w:r>
      <w:proofErr w:type="spellEnd"/>
      <w:r w:rsidRPr="00A50CDB">
        <w:rPr>
          <w:rFonts w:ascii="Times New Roman" w:hAnsi="Times New Roman" w:cs="Times New Roman"/>
          <w:spacing w:val="-1"/>
          <w:sz w:val="28"/>
          <w:szCs w:val="28"/>
        </w:rPr>
        <w:t>,</w:t>
      </w:r>
      <w:r w:rsidRPr="00A50CDB">
        <w:rPr>
          <w:rFonts w:ascii="Times New Roman" w:hAnsi="Times New Roman" w:cs="Times New Roman"/>
          <w:sz w:val="28"/>
          <w:szCs w:val="28"/>
        </w:rPr>
        <w:t xml:space="preserve"> </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плакатах,</w:t>
      </w:r>
      <w:r w:rsidRPr="00A50CDB">
        <w:rPr>
          <w:rFonts w:ascii="Times New Roman" w:hAnsi="Times New Roman" w:cs="Times New Roman"/>
          <w:sz w:val="28"/>
          <w:szCs w:val="28"/>
        </w:rPr>
        <w:t xml:space="preserve"> </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баннерах,</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другой</w:t>
      </w:r>
      <w:r w:rsidRPr="00A50CDB">
        <w:rPr>
          <w:rFonts w:ascii="Times New Roman" w:hAnsi="Times New Roman" w:cs="Times New Roman"/>
          <w:sz w:val="28"/>
          <w:szCs w:val="28"/>
        </w:rPr>
        <w:t xml:space="preserve"> </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раздаточной</w:t>
      </w:r>
      <w:r w:rsidRPr="00A50CDB">
        <w:rPr>
          <w:rFonts w:ascii="Times New Roman" w:hAnsi="Times New Roman" w:cs="Times New Roman"/>
          <w:sz w:val="28"/>
          <w:szCs w:val="28"/>
        </w:rPr>
        <w:t xml:space="preserve"> </w:t>
      </w:r>
      <w:r w:rsidRPr="00A50CDB">
        <w:rPr>
          <w:rFonts w:ascii="Times New Roman" w:hAnsi="Times New Roman" w:cs="Times New Roman"/>
          <w:spacing w:val="49"/>
          <w:sz w:val="28"/>
          <w:szCs w:val="28"/>
        </w:rPr>
        <w:t xml:space="preserve"> </w:t>
      </w:r>
      <w:r w:rsidRPr="00A50CDB">
        <w:rPr>
          <w:rFonts w:ascii="Times New Roman" w:hAnsi="Times New Roman" w:cs="Times New Roman"/>
          <w:sz w:val="28"/>
          <w:szCs w:val="28"/>
        </w:rPr>
        <w:t xml:space="preserve">и </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рекламной</w:t>
      </w:r>
      <w:r w:rsidRPr="00A50CDB">
        <w:rPr>
          <w:rFonts w:ascii="Times New Roman" w:hAnsi="Times New Roman" w:cs="Times New Roman"/>
          <w:sz w:val="28"/>
          <w:szCs w:val="28"/>
        </w:rPr>
        <w:t xml:space="preserve"> </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z w:val="28"/>
          <w:szCs w:val="28"/>
        </w:rPr>
        <w:t xml:space="preserve"> </w:t>
      </w:r>
      <w:r w:rsidRPr="00A50CDB">
        <w:rPr>
          <w:rFonts w:ascii="Times New Roman" w:hAnsi="Times New Roman" w:cs="Times New Roman"/>
          <w:spacing w:val="48"/>
          <w:sz w:val="28"/>
          <w:szCs w:val="28"/>
        </w:rPr>
        <w:t xml:space="preserve"> </w:t>
      </w:r>
      <w:r w:rsidRPr="00A50CDB">
        <w:rPr>
          <w:rFonts w:ascii="Times New Roman" w:hAnsi="Times New Roman" w:cs="Times New Roman"/>
          <w:spacing w:val="-1"/>
          <w:sz w:val="28"/>
          <w:szCs w:val="28"/>
        </w:rPr>
        <w:t>подготовленной</w:t>
      </w:r>
      <w:r w:rsidRPr="00A50CDB">
        <w:rPr>
          <w:rFonts w:ascii="Times New Roman" w:hAnsi="Times New Roman" w:cs="Times New Roman"/>
          <w:sz w:val="28"/>
          <w:szCs w:val="28"/>
        </w:rPr>
        <w:t xml:space="preserve"> </w:t>
      </w:r>
      <w:r w:rsidRPr="00A50CDB">
        <w:rPr>
          <w:rFonts w:ascii="Times New Roman" w:hAnsi="Times New Roman" w:cs="Times New Roman"/>
          <w:spacing w:val="49"/>
          <w:sz w:val="28"/>
          <w:szCs w:val="28"/>
        </w:rPr>
        <w:t xml:space="preserve"> </w:t>
      </w:r>
      <w:r w:rsidRPr="00A50CDB">
        <w:rPr>
          <w:rFonts w:ascii="Times New Roman" w:hAnsi="Times New Roman" w:cs="Times New Roman"/>
          <w:sz w:val="28"/>
          <w:szCs w:val="28"/>
        </w:rPr>
        <w:t xml:space="preserve">в </w:t>
      </w:r>
      <w:r w:rsidRPr="00A50CDB">
        <w:rPr>
          <w:rFonts w:ascii="Times New Roman" w:hAnsi="Times New Roman" w:cs="Times New Roman"/>
          <w:spacing w:val="48"/>
          <w:sz w:val="28"/>
          <w:szCs w:val="28"/>
        </w:rPr>
        <w:t xml:space="preserve"> </w:t>
      </w:r>
      <w:r w:rsidRPr="00A50CDB">
        <w:rPr>
          <w:rFonts w:ascii="Times New Roman" w:hAnsi="Times New Roman" w:cs="Times New Roman"/>
          <w:spacing w:val="-1"/>
          <w:sz w:val="28"/>
          <w:szCs w:val="28"/>
        </w:rPr>
        <w:t>рамках</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данного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2"/>
          <w:sz w:val="28"/>
          <w:szCs w:val="28"/>
        </w:rPr>
        <w:t>мероприятия.</w:t>
      </w:r>
    </w:p>
    <w:p w:rsidR="00A50CDB" w:rsidRPr="00A50CDB" w:rsidRDefault="00CF5F30" w:rsidP="00CF5F30">
      <w:pPr>
        <w:tabs>
          <w:tab w:val="left" w:pos="596"/>
        </w:tabs>
        <w:kinsoku w:val="0"/>
        <w:overflowPunct w:val="0"/>
        <w:autoSpaceDE w:val="0"/>
        <w:autoSpaceDN w:val="0"/>
        <w:adjustRightInd w:val="0"/>
        <w:spacing w:after="0" w:line="276" w:lineRule="auto"/>
        <w:ind w:left="102" w:right="103" w:firstLine="607"/>
        <w:jc w:val="both"/>
        <w:rPr>
          <w:rFonts w:ascii="Times New Roman" w:hAnsi="Times New Roman" w:cs="Times New Roman"/>
          <w:spacing w:val="-1"/>
          <w:sz w:val="28"/>
          <w:szCs w:val="28"/>
        </w:rPr>
      </w:pPr>
      <w:r>
        <w:rPr>
          <w:rFonts w:ascii="Times New Roman" w:hAnsi="Times New Roman" w:cs="Times New Roman"/>
          <w:spacing w:val="-1"/>
          <w:sz w:val="28"/>
          <w:szCs w:val="28"/>
        </w:rPr>
        <w:t>6.2.</w:t>
      </w:r>
      <w:r w:rsidR="00A50CDB" w:rsidRPr="00A50CDB">
        <w:rPr>
          <w:rFonts w:ascii="Times New Roman" w:hAnsi="Times New Roman" w:cs="Times New Roman"/>
          <w:spacing w:val="-1"/>
          <w:sz w:val="28"/>
          <w:szCs w:val="28"/>
        </w:rPr>
        <w:t>На</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афишах</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z w:val="28"/>
          <w:szCs w:val="28"/>
        </w:rPr>
        <w:t>и</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объявлениях</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знак</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информационной</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продукции</w:t>
      </w:r>
      <w:r w:rsidR="00A50CDB" w:rsidRPr="00A50CDB">
        <w:rPr>
          <w:rFonts w:ascii="Times New Roman" w:hAnsi="Times New Roman" w:cs="Times New Roman"/>
          <w:sz w:val="28"/>
          <w:szCs w:val="28"/>
        </w:rPr>
        <w:t xml:space="preserve"> размещается</w:t>
      </w:r>
      <w:r w:rsidR="00A50CDB" w:rsidRPr="00A50CDB">
        <w:rPr>
          <w:rFonts w:ascii="Times New Roman" w:hAnsi="Times New Roman" w:cs="Times New Roman"/>
          <w:spacing w:val="30"/>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61"/>
          <w:sz w:val="28"/>
          <w:szCs w:val="28"/>
        </w:rPr>
        <w:t xml:space="preserve"> </w:t>
      </w:r>
      <w:r w:rsidR="00A50CDB" w:rsidRPr="00A50CDB">
        <w:rPr>
          <w:rFonts w:ascii="Times New Roman" w:hAnsi="Times New Roman" w:cs="Times New Roman"/>
          <w:spacing w:val="-1"/>
          <w:sz w:val="28"/>
          <w:szCs w:val="28"/>
        </w:rPr>
        <w:t>правом</w:t>
      </w:r>
      <w:r w:rsidR="00A50CDB" w:rsidRPr="00A50CDB">
        <w:rPr>
          <w:rFonts w:ascii="Times New Roman" w:hAnsi="Times New Roman" w:cs="Times New Roman"/>
          <w:spacing w:val="59"/>
          <w:sz w:val="28"/>
          <w:szCs w:val="28"/>
        </w:rPr>
        <w:t xml:space="preserve"> </w:t>
      </w:r>
      <w:r w:rsidR="00A50CDB" w:rsidRPr="00A50CDB">
        <w:rPr>
          <w:rFonts w:ascii="Times New Roman" w:hAnsi="Times New Roman" w:cs="Times New Roman"/>
          <w:spacing w:val="-1"/>
          <w:sz w:val="28"/>
          <w:szCs w:val="28"/>
        </w:rPr>
        <w:t>нижнем</w:t>
      </w:r>
      <w:r w:rsidR="00A50CDB" w:rsidRPr="00A50CDB">
        <w:rPr>
          <w:rFonts w:ascii="Times New Roman" w:hAnsi="Times New Roman" w:cs="Times New Roman"/>
          <w:spacing w:val="59"/>
          <w:sz w:val="28"/>
          <w:szCs w:val="28"/>
        </w:rPr>
        <w:t xml:space="preserve"> </w:t>
      </w:r>
      <w:r w:rsidR="00A50CDB" w:rsidRPr="00A50CDB">
        <w:rPr>
          <w:rFonts w:ascii="Times New Roman" w:hAnsi="Times New Roman" w:cs="Times New Roman"/>
          <w:spacing w:val="-1"/>
          <w:sz w:val="28"/>
          <w:szCs w:val="28"/>
        </w:rPr>
        <w:t>углу.</w:t>
      </w:r>
      <w:r w:rsidR="00A50CDB" w:rsidRPr="00A50CDB">
        <w:rPr>
          <w:rFonts w:ascii="Times New Roman" w:hAnsi="Times New Roman" w:cs="Times New Roman"/>
          <w:spacing w:val="61"/>
          <w:sz w:val="28"/>
          <w:szCs w:val="28"/>
        </w:rPr>
        <w:t xml:space="preserve"> </w:t>
      </w:r>
      <w:r w:rsidR="00A50CDB" w:rsidRPr="00A50CDB">
        <w:rPr>
          <w:rFonts w:ascii="Times New Roman" w:hAnsi="Times New Roman" w:cs="Times New Roman"/>
          <w:sz w:val="28"/>
          <w:szCs w:val="28"/>
        </w:rPr>
        <w:t>Размер</w:t>
      </w:r>
      <w:r w:rsidR="00A50CDB" w:rsidRPr="00A50CDB">
        <w:rPr>
          <w:rFonts w:ascii="Times New Roman" w:hAnsi="Times New Roman" w:cs="Times New Roman"/>
          <w:spacing w:val="62"/>
          <w:sz w:val="28"/>
          <w:szCs w:val="28"/>
        </w:rPr>
        <w:t xml:space="preserve"> </w:t>
      </w:r>
      <w:r w:rsidR="00A50CDB" w:rsidRPr="00A50CDB">
        <w:rPr>
          <w:rFonts w:ascii="Times New Roman" w:hAnsi="Times New Roman" w:cs="Times New Roman"/>
          <w:spacing w:val="-1"/>
          <w:sz w:val="28"/>
          <w:szCs w:val="28"/>
        </w:rPr>
        <w:t>знака</w:t>
      </w:r>
      <w:r w:rsidR="00A50CDB" w:rsidRPr="00A50CDB">
        <w:rPr>
          <w:rFonts w:ascii="Times New Roman" w:hAnsi="Times New Roman" w:cs="Times New Roman"/>
          <w:spacing w:val="59"/>
          <w:sz w:val="28"/>
          <w:szCs w:val="28"/>
        </w:rPr>
        <w:t xml:space="preserve"> </w:t>
      </w:r>
      <w:r w:rsidR="00A50CDB" w:rsidRPr="00A50CDB">
        <w:rPr>
          <w:rFonts w:ascii="Times New Roman" w:hAnsi="Times New Roman" w:cs="Times New Roman"/>
          <w:spacing w:val="-1"/>
          <w:sz w:val="28"/>
          <w:szCs w:val="28"/>
        </w:rPr>
        <w:t>информационной</w:t>
      </w:r>
      <w:r w:rsidR="00A50CDB" w:rsidRPr="00A50CDB">
        <w:rPr>
          <w:rFonts w:ascii="Times New Roman" w:hAnsi="Times New Roman" w:cs="Times New Roman"/>
          <w:spacing w:val="58"/>
          <w:sz w:val="28"/>
          <w:szCs w:val="28"/>
        </w:rPr>
        <w:t xml:space="preserve"> </w:t>
      </w:r>
      <w:r w:rsidR="00A50CDB" w:rsidRPr="00A50CDB">
        <w:rPr>
          <w:rFonts w:ascii="Times New Roman" w:hAnsi="Times New Roman" w:cs="Times New Roman"/>
          <w:spacing w:val="-1"/>
          <w:sz w:val="28"/>
          <w:szCs w:val="28"/>
        </w:rPr>
        <w:t>продукции</w:t>
      </w:r>
      <w:r w:rsidR="00A50CDB" w:rsidRPr="00A50CDB">
        <w:rPr>
          <w:rFonts w:ascii="Times New Roman" w:hAnsi="Times New Roman" w:cs="Times New Roman"/>
          <w:spacing w:val="60"/>
          <w:sz w:val="28"/>
          <w:szCs w:val="28"/>
        </w:rPr>
        <w:t xml:space="preserve"> </w:t>
      </w:r>
      <w:r w:rsidR="00A50CDB" w:rsidRPr="00A50CDB">
        <w:rPr>
          <w:rFonts w:ascii="Times New Roman" w:hAnsi="Times New Roman" w:cs="Times New Roman"/>
          <w:spacing w:val="-1"/>
          <w:sz w:val="28"/>
          <w:szCs w:val="28"/>
        </w:rPr>
        <w:t>должен</w:t>
      </w:r>
      <w:r w:rsidR="00A50CDB" w:rsidRPr="00A50CDB">
        <w:rPr>
          <w:rFonts w:ascii="Times New Roman" w:hAnsi="Times New Roman" w:cs="Times New Roman"/>
          <w:spacing w:val="31"/>
          <w:sz w:val="28"/>
          <w:szCs w:val="28"/>
        </w:rPr>
        <w:t xml:space="preserve"> </w:t>
      </w:r>
      <w:r w:rsidR="00A50CDB" w:rsidRPr="00A50CDB">
        <w:rPr>
          <w:rFonts w:ascii="Times New Roman" w:hAnsi="Times New Roman" w:cs="Times New Roman"/>
          <w:spacing w:val="-1"/>
          <w:sz w:val="28"/>
          <w:szCs w:val="28"/>
        </w:rPr>
        <w:t>составлять</w:t>
      </w:r>
      <w:r w:rsidR="00A50CDB" w:rsidRPr="00A50CDB">
        <w:rPr>
          <w:rFonts w:ascii="Times New Roman" w:hAnsi="Times New Roman" w:cs="Times New Roman"/>
          <w:spacing w:val="43"/>
          <w:sz w:val="28"/>
          <w:szCs w:val="28"/>
        </w:rPr>
        <w:t xml:space="preserve"> </w:t>
      </w:r>
      <w:r w:rsidR="00A50CDB" w:rsidRPr="00A50CDB">
        <w:rPr>
          <w:rFonts w:ascii="Times New Roman" w:hAnsi="Times New Roman" w:cs="Times New Roman"/>
          <w:spacing w:val="-1"/>
          <w:sz w:val="28"/>
          <w:szCs w:val="28"/>
        </w:rPr>
        <w:t>не</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pacing w:val="-1"/>
          <w:sz w:val="28"/>
          <w:szCs w:val="28"/>
        </w:rPr>
        <w:t>менее</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z w:val="28"/>
          <w:szCs w:val="28"/>
        </w:rPr>
        <w:t>чем</w:t>
      </w:r>
      <w:r w:rsidR="00A50CDB" w:rsidRPr="00A50CDB">
        <w:rPr>
          <w:rFonts w:ascii="Times New Roman" w:hAnsi="Times New Roman" w:cs="Times New Roman"/>
          <w:spacing w:val="42"/>
          <w:sz w:val="28"/>
          <w:szCs w:val="28"/>
        </w:rPr>
        <w:t xml:space="preserve"> </w:t>
      </w:r>
      <w:r w:rsidR="00A50CDB" w:rsidRPr="00A50CDB">
        <w:rPr>
          <w:rFonts w:ascii="Times New Roman" w:hAnsi="Times New Roman" w:cs="Times New Roman"/>
          <w:sz w:val="28"/>
          <w:szCs w:val="28"/>
        </w:rPr>
        <w:t>5</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z w:val="28"/>
          <w:szCs w:val="28"/>
        </w:rPr>
        <w:t>%</w:t>
      </w:r>
      <w:r w:rsidR="00A50CDB" w:rsidRPr="00A50CDB">
        <w:rPr>
          <w:rFonts w:ascii="Times New Roman" w:hAnsi="Times New Roman" w:cs="Times New Roman"/>
          <w:spacing w:val="43"/>
          <w:sz w:val="28"/>
          <w:szCs w:val="28"/>
        </w:rPr>
        <w:t xml:space="preserve"> </w:t>
      </w:r>
      <w:r w:rsidR="00A50CDB" w:rsidRPr="00A50CDB">
        <w:rPr>
          <w:rFonts w:ascii="Times New Roman" w:hAnsi="Times New Roman" w:cs="Times New Roman"/>
          <w:spacing w:val="-1"/>
          <w:sz w:val="28"/>
          <w:szCs w:val="28"/>
        </w:rPr>
        <w:t>площади</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pacing w:val="-2"/>
          <w:sz w:val="28"/>
          <w:szCs w:val="28"/>
        </w:rPr>
        <w:t>объявления</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z w:val="28"/>
          <w:szCs w:val="28"/>
        </w:rPr>
        <w:t>о</w:t>
      </w:r>
      <w:r w:rsidR="00A50CDB" w:rsidRPr="00A50CDB">
        <w:rPr>
          <w:rFonts w:ascii="Times New Roman" w:hAnsi="Times New Roman" w:cs="Times New Roman"/>
          <w:spacing w:val="44"/>
          <w:sz w:val="28"/>
          <w:szCs w:val="28"/>
        </w:rPr>
        <w:t xml:space="preserve"> </w:t>
      </w:r>
      <w:r w:rsidR="00A50CDB" w:rsidRPr="00A50CDB">
        <w:rPr>
          <w:rFonts w:ascii="Times New Roman" w:hAnsi="Times New Roman" w:cs="Times New Roman"/>
          <w:spacing w:val="-1"/>
          <w:sz w:val="28"/>
          <w:szCs w:val="28"/>
        </w:rPr>
        <w:t>проведении</w:t>
      </w:r>
      <w:r w:rsidR="00A50CDB" w:rsidRPr="00A50CDB">
        <w:rPr>
          <w:rFonts w:ascii="Times New Roman" w:hAnsi="Times New Roman" w:cs="Times New Roman"/>
          <w:spacing w:val="45"/>
          <w:sz w:val="28"/>
          <w:szCs w:val="28"/>
        </w:rPr>
        <w:t xml:space="preserve"> </w:t>
      </w:r>
      <w:r w:rsidR="00A50CDB" w:rsidRPr="00A50CDB">
        <w:rPr>
          <w:rFonts w:ascii="Times New Roman" w:hAnsi="Times New Roman" w:cs="Times New Roman"/>
          <w:spacing w:val="-1"/>
          <w:sz w:val="28"/>
          <w:szCs w:val="28"/>
        </w:rPr>
        <w:t>соответствующего</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зрелищного</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мероприятия.</w:t>
      </w:r>
    </w:p>
    <w:p w:rsidR="00A50CDB" w:rsidRPr="00CF5F30" w:rsidRDefault="00A50CDB" w:rsidP="00CF5F30">
      <w:pPr>
        <w:pStyle w:val="a5"/>
        <w:numPr>
          <w:ilvl w:val="1"/>
          <w:numId w:val="11"/>
        </w:numPr>
        <w:tabs>
          <w:tab w:val="left" w:pos="611"/>
        </w:tabs>
        <w:kinsoku w:val="0"/>
        <w:overflowPunct w:val="0"/>
        <w:spacing w:line="275" w:lineRule="auto"/>
        <w:ind w:right="111" w:firstLine="749"/>
        <w:jc w:val="both"/>
        <w:rPr>
          <w:spacing w:val="-1"/>
          <w:sz w:val="28"/>
          <w:szCs w:val="28"/>
        </w:rPr>
      </w:pPr>
      <w:r w:rsidRPr="00CF5F30">
        <w:rPr>
          <w:spacing w:val="-2"/>
          <w:sz w:val="28"/>
          <w:szCs w:val="28"/>
        </w:rPr>
        <w:t>Если</w:t>
      </w:r>
      <w:r w:rsidRPr="00CF5F30">
        <w:rPr>
          <w:spacing w:val="16"/>
          <w:sz w:val="28"/>
          <w:szCs w:val="28"/>
        </w:rPr>
        <w:t xml:space="preserve"> </w:t>
      </w:r>
      <w:r w:rsidRPr="00CF5F30">
        <w:rPr>
          <w:sz w:val="28"/>
          <w:szCs w:val="28"/>
        </w:rPr>
        <w:t>в</w:t>
      </w:r>
      <w:r w:rsidRPr="00CF5F30">
        <w:rPr>
          <w:spacing w:val="13"/>
          <w:sz w:val="28"/>
          <w:szCs w:val="28"/>
        </w:rPr>
        <w:t xml:space="preserve"> </w:t>
      </w:r>
      <w:r w:rsidRPr="00CF5F30">
        <w:rPr>
          <w:spacing w:val="-1"/>
          <w:sz w:val="28"/>
          <w:szCs w:val="28"/>
        </w:rPr>
        <w:t>рекламном</w:t>
      </w:r>
      <w:r w:rsidRPr="00CF5F30">
        <w:rPr>
          <w:spacing w:val="13"/>
          <w:sz w:val="28"/>
          <w:szCs w:val="28"/>
        </w:rPr>
        <w:t xml:space="preserve"> </w:t>
      </w:r>
      <w:r w:rsidRPr="00CF5F30">
        <w:rPr>
          <w:spacing w:val="-1"/>
          <w:sz w:val="28"/>
          <w:szCs w:val="28"/>
        </w:rPr>
        <w:t>объявлении</w:t>
      </w:r>
      <w:r w:rsidRPr="00CF5F30">
        <w:rPr>
          <w:spacing w:val="14"/>
          <w:sz w:val="28"/>
          <w:szCs w:val="28"/>
        </w:rPr>
        <w:t xml:space="preserve"> </w:t>
      </w:r>
      <w:r w:rsidRPr="00CF5F30">
        <w:rPr>
          <w:spacing w:val="-1"/>
          <w:sz w:val="28"/>
          <w:szCs w:val="28"/>
        </w:rPr>
        <w:t>дается</w:t>
      </w:r>
      <w:r w:rsidRPr="00CF5F30">
        <w:rPr>
          <w:spacing w:val="14"/>
          <w:sz w:val="28"/>
          <w:szCs w:val="28"/>
        </w:rPr>
        <w:t xml:space="preserve"> </w:t>
      </w:r>
      <w:r w:rsidRPr="00CF5F30">
        <w:rPr>
          <w:spacing w:val="-1"/>
          <w:sz w:val="28"/>
          <w:szCs w:val="28"/>
        </w:rPr>
        <w:t>информация</w:t>
      </w:r>
      <w:r w:rsidRPr="00CF5F30">
        <w:rPr>
          <w:spacing w:val="14"/>
          <w:sz w:val="28"/>
          <w:szCs w:val="28"/>
        </w:rPr>
        <w:t xml:space="preserve"> </w:t>
      </w:r>
      <w:r w:rsidRPr="00CF5F30">
        <w:rPr>
          <w:sz w:val="28"/>
          <w:szCs w:val="28"/>
        </w:rPr>
        <w:t>о</w:t>
      </w:r>
      <w:r w:rsidRPr="00CF5F30">
        <w:rPr>
          <w:spacing w:val="14"/>
          <w:sz w:val="28"/>
          <w:szCs w:val="28"/>
        </w:rPr>
        <w:t xml:space="preserve"> </w:t>
      </w:r>
      <w:r w:rsidRPr="00CF5F30">
        <w:rPr>
          <w:spacing w:val="-1"/>
          <w:sz w:val="28"/>
          <w:szCs w:val="28"/>
        </w:rPr>
        <w:t>цикле</w:t>
      </w:r>
      <w:r w:rsidRPr="00CF5F30">
        <w:rPr>
          <w:spacing w:val="15"/>
          <w:sz w:val="28"/>
          <w:szCs w:val="28"/>
        </w:rPr>
        <w:t xml:space="preserve"> </w:t>
      </w:r>
      <w:r w:rsidRPr="00CF5F30">
        <w:rPr>
          <w:spacing w:val="-1"/>
          <w:sz w:val="28"/>
          <w:szCs w:val="28"/>
        </w:rPr>
        <w:t>мероприятий,</w:t>
      </w:r>
      <w:r w:rsidRPr="00CF5F30">
        <w:rPr>
          <w:spacing w:val="27"/>
          <w:sz w:val="28"/>
          <w:szCs w:val="28"/>
        </w:rPr>
        <w:t xml:space="preserve"> </w:t>
      </w:r>
      <w:r w:rsidRPr="00CF5F30">
        <w:rPr>
          <w:spacing w:val="-1"/>
          <w:sz w:val="28"/>
          <w:szCs w:val="28"/>
        </w:rPr>
        <w:t>предназначенных</w:t>
      </w:r>
      <w:r w:rsidRPr="00CF5F30">
        <w:rPr>
          <w:spacing w:val="63"/>
          <w:sz w:val="28"/>
          <w:szCs w:val="28"/>
        </w:rPr>
        <w:t xml:space="preserve"> </w:t>
      </w:r>
      <w:r w:rsidRPr="00CF5F30">
        <w:rPr>
          <w:spacing w:val="-1"/>
          <w:sz w:val="28"/>
          <w:szCs w:val="28"/>
        </w:rPr>
        <w:t>для</w:t>
      </w:r>
      <w:r w:rsidRPr="00CF5F30">
        <w:rPr>
          <w:spacing w:val="64"/>
          <w:sz w:val="28"/>
          <w:szCs w:val="28"/>
        </w:rPr>
        <w:t xml:space="preserve"> </w:t>
      </w:r>
      <w:r w:rsidRPr="00CF5F30">
        <w:rPr>
          <w:spacing w:val="-1"/>
          <w:sz w:val="28"/>
          <w:szCs w:val="28"/>
        </w:rPr>
        <w:t>различных</w:t>
      </w:r>
      <w:r w:rsidRPr="00CF5F30">
        <w:rPr>
          <w:spacing w:val="65"/>
          <w:sz w:val="28"/>
          <w:szCs w:val="28"/>
        </w:rPr>
        <w:t xml:space="preserve"> </w:t>
      </w:r>
      <w:r w:rsidRPr="00CF5F30">
        <w:rPr>
          <w:spacing w:val="-1"/>
          <w:sz w:val="28"/>
          <w:szCs w:val="28"/>
        </w:rPr>
        <w:t>возрастных</w:t>
      </w:r>
      <w:r w:rsidRPr="00CF5F30">
        <w:rPr>
          <w:spacing w:val="62"/>
          <w:sz w:val="28"/>
          <w:szCs w:val="28"/>
        </w:rPr>
        <w:t xml:space="preserve"> </w:t>
      </w:r>
      <w:r w:rsidRPr="00CF5F30">
        <w:rPr>
          <w:spacing w:val="-1"/>
          <w:sz w:val="28"/>
          <w:szCs w:val="28"/>
        </w:rPr>
        <w:t>групп,</w:t>
      </w:r>
      <w:r w:rsidRPr="00CF5F30">
        <w:rPr>
          <w:spacing w:val="63"/>
          <w:sz w:val="28"/>
          <w:szCs w:val="28"/>
        </w:rPr>
        <w:t xml:space="preserve"> </w:t>
      </w:r>
      <w:r w:rsidRPr="00CF5F30">
        <w:rPr>
          <w:spacing w:val="-1"/>
          <w:sz w:val="28"/>
          <w:szCs w:val="28"/>
        </w:rPr>
        <w:t>знак</w:t>
      </w:r>
      <w:r w:rsidRPr="00CF5F30">
        <w:rPr>
          <w:spacing w:val="62"/>
          <w:sz w:val="28"/>
          <w:szCs w:val="28"/>
        </w:rPr>
        <w:t xml:space="preserve"> </w:t>
      </w:r>
      <w:r w:rsidRPr="00CF5F30">
        <w:rPr>
          <w:spacing w:val="-1"/>
          <w:sz w:val="28"/>
          <w:szCs w:val="28"/>
        </w:rPr>
        <w:t>информационной</w:t>
      </w:r>
      <w:r w:rsidRPr="00CF5F30">
        <w:rPr>
          <w:spacing w:val="31"/>
          <w:sz w:val="28"/>
          <w:szCs w:val="28"/>
        </w:rPr>
        <w:t xml:space="preserve"> </w:t>
      </w:r>
      <w:r w:rsidRPr="00CF5F30">
        <w:rPr>
          <w:spacing w:val="-1"/>
          <w:sz w:val="28"/>
          <w:szCs w:val="28"/>
        </w:rPr>
        <w:t>продукции</w:t>
      </w:r>
      <w:r w:rsidRPr="00CF5F30">
        <w:rPr>
          <w:spacing w:val="-3"/>
          <w:sz w:val="28"/>
          <w:szCs w:val="28"/>
        </w:rPr>
        <w:t xml:space="preserve"> </w:t>
      </w:r>
      <w:r w:rsidRPr="00CF5F30">
        <w:rPr>
          <w:spacing w:val="-1"/>
          <w:sz w:val="28"/>
          <w:szCs w:val="28"/>
        </w:rPr>
        <w:t>проставляется</w:t>
      </w:r>
      <w:r w:rsidRPr="00CF5F30">
        <w:rPr>
          <w:sz w:val="28"/>
          <w:szCs w:val="28"/>
        </w:rPr>
        <w:t xml:space="preserve"> </w:t>
      </w:r>
      <w:r w:rsidRPr="00CF5F30">
        <w:rPr>
          <w:spacing w:val="-1"/>
          <w:sz w:val="28"/>
          <w:szCs w:val="28"/>
        </w:rPr>
        <w:t>напротив</w:t>
      </w:r>
      <w:r w:rsidRPr="00CF5F30">
        <w:rPr>
          <w:sz w:val="28"/>
          <w:szCs w:val="28"/>
        </w:rPr>
        <w:t xml:space="preserve"> </w:t>
      </w:r>
      <w:r w:rsidRPr="00CF5F30">
        <w:rPr>
          <w:spacing w:val="-1"/>
          <w:sz w:val="28"/>
          <w:szCs w:val="28"/>
        </w:rPr>
        <w:t>названия</w:t>
      </w:r>
      <w:r w:rsidRPr="00CF5F30">
        <w:rPr>
          <w:sz w:val="28"/>
          <w:szCs w:val="28"/>
        </w:rPr>
        <w:t xml:space="preserve"> </w:t>
      </w:r>
      <w:r w:rsidRPr="00CF5F30">
        <w:rPr>
          <w:spacing w:val="-1"/>
          <w:sz w:val="28"/>
          <w:szCs w:val="28"/>
        </w:rPr>
        <w:t>каждого</w:t>
      </w:r>
      <w:r w:rsidRPr="00CF5F30">
        <w:rPr>
          <w:spacing w:val="1"/>
          <w:sz w:val="28"/>
          <w:szCs w:val="28"/>
        </w:rPr>
        <w:t xml:space="preserve"> </w:t>
      </w:r>
      <w:r w:rsidRPr="00CF5F30">
        <w:rPr>
          <w:spacing w:val="-1"/>
          <w:sz w:val="28"/>
          <w:szCs w:val="28"/>
        </w:rPr>
        <w:t>мероприятия.</w:t>
      </w:r>
    </w:p>
    <w:p w:rsidR="00A50CDB" w:rsidRPr="00A50CDB" w:rsidRDefault="00A50CDB" w:rsidP="00CF5F30">
      <w:pPr>
        <w:numPr>
          <w:ilvl w:val="1"/>
          <w:numId w:val="11"/>
        </w:numPr>
        <w:tabs>
          <w:tab w:val="left" w:pos="810"/>
        </w:tabs>
        <w:kinsoku w:val="0"/>
        <w:overflowPunct w:val="0"/>
        <w:autoSpaceDE w:val="0"/>
        <w:autoSpaceDN w:val="0"/>
        <w:adjustRightInd w:val="0"/>
        <w:spacing w:after="0" w:line="276" w:lineRule="auto"/>
        <w:ind w:right="110"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При</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2"/>
          <w:sz w:val="28"/>
          <w:szCs w:val="28"/>
        </w:rPr>
        <w:t>сопровождении</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мероприятия</w:t>
      </w:r>
      <w:r w:rsidRPr="00A50CDB">
        <w:rPr>
          <w:rFonts w:ascii="Times New Roman" w:hAnsi="Times New Roman" w:cs="Times New Roman"/>
          <w:spacing w:val="49"/>
          <w:sz w:val="28"/>
          <w:szCs w:val="28"/>
        </w:rPr>
        <w:t xml:space="preserve"> </w:t>
      </w:r>
      <w:r w:rsidRPr="00A50CDB">
        <w:rPr>
          <w:rFonts w:ascii="Times New Roman" w:hAnsi="Times New Roman" w:cs="Times New Roman"/>
          <w:spacing w:val="-1"/>
          <w:sz w:val="28"/>
          <w:szCs w:val="28"/>
        </w:rPr>
        <w:t>книжной/документной</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выставкой</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презентационными</w:t>
      </w:r>
      <w:r w:rsidRPr="00A50CDB">
        <w:rPr>
          <w:rFonts w:ascii="Times New Roman" w:hAnsi="Times New Roman" w:cs="Times New Roman"/>
          <w:spacing w:val="39"/>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видеоматериалами</w:t>
      </w:r>
      <w:r w:rsidRPr="00A50CDB">
        <w:rPr>
          <w:rFonts w:ascii="Times New Roman" w:hAnsi="Times New Roman" w:cs="Times New Roman"/>
          <w:spacing w:val="37"/>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2"/>
          <w:sz w:val="28"/>
          <w:szCs w:val="28"/>
        </w:rPr>
        <w:t>следует</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маркировать</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дополнительно</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знаками</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возрастной</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категории</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согласно</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настоящему</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Положению.</w:t>
      </w:r>
    </w:p>
    <w:p w:rsidR="00A50CDB" w:rsidRPr="00A50CDB" w:rsidRDefault="00A50CDB" w:rsidP="00CF5F30">
      <w:pPr>
        <w:numPr>
          <w:ilvl w:val="1"/>
          <w:numId w:val="11"/>
        </w:numPr>
        <w:tabs>
          <w:tab w:val="left" w:pos="810"/>
        </w:tabs>
        <w:kinsoku w:val="0"/>
        <w:overflowPunct w:val="0"/>
        <w:autoSpaceDE w:val="0"/>
        <w:autoSpaceDN w:val="0"/>
        <w:adjustRightInd w:val="0"/>
        <w:spacing w:after="0" w:line="275" w:lineRule="auto"/>
        <w:ind w:right="108"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Если</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книжная/документная</w:t>
      </w:r>
      <w:r w:rsidRPr="00A50CDB">
        <w:rPr>
          <w:rFonts w:ascii="Times New Roman" w:hAnsi="Times New Roman" w:cs="Times New Roman"/>
          <w:spacing w:val="16"/>
          <w:sz w:val="28"/>
          <w:szCs w:val="28"/>
        </w:rPr>
        <w:t xml:space="preserve"> </w:t>
      </w:r>
      <w:r w:rsidRPr="00A50CDB">
        <w:rPr>
          <w:rFonts w:ascii="Times New Roman" w:hAnsi="Times New Roman" w:cs="Times New Roman"/>
          <w:spacing w:val="-1"/>
          <w:sz w:val="28"/>
          <w:szCs w:val="28"/>
        </w:rPr>
        <w:t>выставка</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экспонируется</w:t>
      </w:r>
      <w:r w:rsidRPr="00A50CDB">
        <w:rPr>
          <w:rFonts w:ascii="Times New Roman" w:hAnsi="Times New Roman" w:cs="Times New Roman"/>
          <w:spacing w:val="16"/>
          <w:sz w:val="28"/>
          <w:szCs w:val="28"/>
        </w:rPr>
        <w:t xml:space="preserve"> </w:t>
      </w:r>
      <w:r w:rsidRPr="00A50CDB">
        <w:rPr>
          <w:rFonts w:ascii="Times New Roman" w:hAnsi="Times New Roman" w:cs="Times New Roman"/>
          <w:spacing w:val="-1"/>
          <w:sz w:val="28"/>
          <w:szCs w:val="28"/>
        </w:rPr>
        <w:t>самостоятельно,</w:t>
      </w:r>
      <w:r w:rsidRPr="00A50CDB">
        <w:rPr>
          <w:rFonts w:ascii="Times New Roman" w:hAnsi="Times New Roman" w:cs="Times New Roman"/>
          <w:spacing w:val="47"/>
          <w:sz w:val="28"/>
          <w:szCs w:val="28"/>
        </w:rPr>
        <w:t xml:space="preserve"> </w:t>
      </w:r>
      <w:r w:rsidRPr="00A50CDB">
        <w:rPr>
          <w:rFonts w:ascii="Times New Roman" w:hAnsi="Times New Roman" w:cs="Times New Roman"/>
          <w:sz w:val="28"/>
          <w:szCs w:val="28"/>
        </w:rPr>
        <w:t>она</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также</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должна</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быть</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маркирована</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знаком</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26"/>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47"/>
          <w:sz w:val="28"/>
          <w:szCs w:val="28"/>
        </w:rPr>
        <w:t xml:space="preserve"> </w:t>
      </w:r>
      <w:r w:rsidRPr="00A50CDB">
        <w:rPr>
          <w:rFonts w:ascii="Times New Roman" w:hAnsi="Times New Roman" w:cs="Times New Roman"/>
          <w:spacing w:val="-1"/>
          <w:sz w:val="28"/>
          <w:szCs w:val="28"/>
        </w:rPr>
        <w:t>левом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верхнем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углу</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периметра</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экспозиции).</w:t>
      </w:r>
    </w:p>
    <w:p w:rsidR="00A50CDB" w:rsidRPr="00A50CDB" w:rsidRDefault="00A50CDB" w:rsidP="00CF5F30">
      <w:pPr>
        <w:numPr>
          <w:ilvl w:val="1"/>
          <w:numId w:val="11"/>
        </w:numPr>
        <w:tabs>
          <w:tab w:val="left" w:pos="810"/>
        </w:tabs>
        <w:kinsoku w:val="0"/>
        <w:overflowPunct w:val="0"/>
        <w:autoSpaceDE w:val="0"/>
        <w:autoSpaceDN w:val="0"/>
        <w:adjustRightInd w:val="0"/>
        <w:spacing w:after="0" w:line="275" w:lineRule="auto"/>
        <w:ind w:right="108" w:firstLine="0"/>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noEndnote/>
        </w:sectPr>
      </w:pPr>
    </w:p>
    <w:p w:rsidR="00A50CDB" w:rsidRPr="00A50CDB" w:rsidRDefault="00A50CDB" w:rsidP="00CF5F30">
      <w:pPr>
        <w:kinsoku w:val="0"/>
        <w:overflowPunct w:val="0"/>
        <w:autoSpaceDE w:val="0"/>
        <w:autoSpaceDN w:val="0"/>
        <w:adjustRightInd w:val="0"/>
        <w:spacing w:after="0" w:line="276" w:lineRule="auto"/>
        <w:ind w:left="102" w:right="105" w:firstLine="607"/>
        <w:jc w:val="both"/>
        <w:rPr>
          <w:rFonts w:ascii="Times New Roman" w:hAnsi="Times New Roman" w:cs="Times New Roman"/>
          <w:spacing w:val="-1"/>
          <w:sz w:val="28"/>
          <w:szCs w:val="28"/>
        </w:rPr>
      </w:pPr>
      <w:r w:rsidRPr="00A50CDB">
        <w:rPr>
          <w:rFonts w:ascii="Times New Roman" w:hAnsi="Times New Roman" w:cs="Times New Roman"/>
          <w:sz w:val="28"/>
          <w:szCs w:val="28"/>
        </w:rPr>
        <w:lastRenderedPageBreak/>
        <w:t>6.</w:t>
      </w:r>
      <w:r w:rsidR="00CF5F30">
        <w:rPr>
          <w:rFonts w:ascii="Times New Roman" w:hAnsi="Times New Roman" w:cs="Times New Roman"/>
          <w:sz w:val="28"/>
          <w:szCs w:val="28"/>
        </w:rPr>
        <w:t>6</w:t>
      </w:r>
      <w:r w:rsidRPr="00A50CDB">
        <w:rPr>
          <w:rFonts w:ascii="Times New Roman" w:hAnsi="Times New Roman" w:cs="Times New Roman"/>
          <w:sz w:val="28"/>
          <w:szCs w:val="28"/>
        </w:rPr>
        <w:t>.</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Вся</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информация,</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используемая</w:t>
      </w:r>
      <w:r w:rsidRPr="00A50CDB">
        <w:rPr>
          <w:rFonts w:ascii="Times New Roman" w:hAnsi="Times New Roman" w:cs="Times New Roman"/>
          <w:spacing w:val="32"/>
          <w:sz w:val="28"/>
          <w:szCs w:val="28"/>
        </w:rPr>
        <w:t xml:space="preserve"> </w:t>
      </w:r>
      <w:r w:rsidRPr="00A50CDB">
        <w:rPr>
          <w:rFonts w:ascii="Times New Roman" w:hAnsi="Times New Roman" w:cs="Times New Roman"/>
          <w:sz w:val="28"/>
          <w:szCs w:val="28"/>
        </w:rPr>
        <w:t>во</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время</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проведения</w:t>
      </w:r>
      <w:r w:rsidRPr="00A50CDB">
        <w:rPr>
          <w:rFonts w:ascii="Times New Roman" w:hAnsi="Times New Roman" w:cs="Times New Roman"/>
          <w:spacing w:val="32"/>
          <w:sz w:val="28"/>
          <w:szCs w:val="28"/>
        </w:rPr>
        <w:t xml:space="preserve"> </w:t>
      </w:r>
      <w:r w:rsidRPr="00A50CDB">
        <w:rPr>
          <w:rFonts w:ascii="Times New Roman" w:hAnsi="Times New Roman" w:cs="Times New Roman"/>
          <w:spacing w:val="-1"/>
          <w:sz w:val="28"/>
          <w:szCs w:val="28"/>
        </w:rPr>
        <w:t>библиотечных</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зрелищных</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2"/>
          <w:sz w:val="28"/>
          <w:szCs w:val="28"/>
        </w:rPr>
        <w:t>мероприятий,</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подлежит</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предварительной</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классификации.</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Классификация</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осуществляется</w:t>
      </w:r>
      <w:r w:rsidRPr="00A50CDB">
        <w:rPr>
          <w:rFonts w:ascii="Times New Roman" w:hAnsi="Times New Roman" w:cs="Times New Roman"/>
          <w:spacing w:val="57"/>
          <w:sz w:val="28"/>
          <w:szCs w:val="28"/>
        </w:rPr>
        <w:t xml:space="preserve"> </w:t>
      </w:r>
      <w:r w:rsidRPr="00A50CDB">
        <w:rPr>
          <w:rFonts w:ascii="Times New Roman" w:hAnsi="Times New Roman" w:cs="Times New Roman"/>
          <w:spacing w:val="-2"/>
          <w:sz w:val="28"/>
          <w:szCs w:val="28"/>
        </w:rPr>
        <w:t>сотрудниками</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соответствующих</w:t>
      </w:r>
      <w:r w:rsidRPr="00A50CDB">
        <w:rPr>
          <w:rFonts w:ascii="Times New Roman" w:hAnsi="Times New Roman" w:cs="Times New Roman"/>
          <w:spacing w:val="17"/>
          <w:sz w:val="28"/>
          <w:szCs w:val="28"/>
        </w:rPr>
        <w:t xml:space="preserve"> </w:t>
      </w:r>
      <w:r w:rsidRPr="00A50CDB">
        <w:rPr>
          <w:rFonts w:ascii="Times New Roman" w:hAnsi="Times New Roman" w:cs="Times New Roman"/>
          <w:spacing w:val="-1"/>
          <w:sz w:val="28"/>
          <w:szCs w:val="28"/>
        </w:rPr>
        <w:t>структурных</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подразделений</w:t>
      </w:r>
      <w:r w:rsidRPr="00A50CDB">
        <w:rPr>
          <w:rFonts w:ascii="Times New Roman" w:hAnsi="Times New Roman" w:cs="Times New Roman"/>
          <w:spacing w:val="14"/>
          <w:sz w:val="28"/>
          <w:szCs w:val="28"/>
        </w:rPr>
        <w:t xml:space="preserve"> </w:t>
      </w:r>
      <w:r w:rsidRPr="00A50CDB">
        <w:rPr>
          <w:rFonts w:ascii="Times New Roman" w:hAnsi="Times New Roman" w:cs="Times New Roman"/>
          <w:spacing w:val="-1"/>
          <w:sz w:val="28"/>
          <w:szCs w:val="28"/>
        </w:rPr>
        <w:t>библиотеки</w:t>
      </w:r>
      <w:r w:rsidRPr="00A50CDB">
        <w:rPr>
          <w:rFonts w:ascii="Times New Roman" w:hAnsi="Times New Roman" w:cs="Times New Roman"/>
          <w:spacing w:val="19"/>
          <w:sz w:val="28"/>
          <w:szCs w:val="28"/>
        </w:rPr>
        <w:t xml:space="preserve"> </w:t>
      </w:r>
      <w:r w:rsidRPr="00A50CDB">
        <w:rPr>
          <w:rFonts w:ascii="Times New Roman" w:hAnsi="Times New Roman" w:cs="Times New Roman"/>
          <w:sz w:val="28"/>
          <w:szCs w:val="28"/>
        </w:rPr>
        <w:t>–</w:t>
      </w:r>
      <w:r w:rsidRPr="00A50CDB">
        <w:rPr>
          <w:rFonts w:ascii="Times New Roman" w:hAnsi="Times New Roman" w:cs="Times New Roman"/>
          <w:spacing w:val="15"/>
          <w:sz w:val="28"/>
          <w:szCs w:val="28"/>
        </w:rPr>
        <w:t xml:space="preserve"> </w:t>
      </w:r>
      <w:r w:rsidRPr="00A50CDB">
        <w:rPr>
          <w:rFonts w:ascii="Times New Roman" w:hAnsi="Times New Roman" w:cs="Times New Roman"/>
          <w:spacing w:val="-1"/>
          <w:sz w:val="28"/>
          <w:szCs w:val="28"/>
        </w:rPr>
        <w:t>разработчиками</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зрелищного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2"/>
          <w:sz w:val="28"/>
          <w:szCs w:val="28"/>
        </w:rPr>
        <w:t>мероприятия</w:t>
      </w:r>
      <w:r w:rsidRPr="00A50CDB">
        <w:rPr>
          <w:rFonts w:ascii="Times New Roman" w:hAnsi="Times New Roman" w:cs="Times New Roman"/>
          <w:sz w:val="28"/>
          <w:szCs w:val="28"/>
        </w:rPr>
        <w:t xml:space="preserve"> с </w:t>
      </w:r>
      <w:r w:rsidRPr="00A50CDB">
        <w:rPr>
          <w:rFonts w:ascii="Times New Roman" w:hAnsi="Times New Roman" w:cs="Times New Roman"/>
          <w:spacing w:val="-1"/>
          <w:sz w:val="28"/>
          <w:szCs w:val="28"/>
        </w:rPr>
        <w:t>учетом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требований</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настоящего</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Положения.</w:t>
      </w:r>
    </w:p>
    <w:p w:rsidR="00A50CDB" w:rsidRPr="00A50CDB" w:rsidRDefault="00A50CDB" w:rsidP="00D74E02">
      <w:pPr>
        <w:kinsoku w:val="0"/>
        <w:overflowPunct w:val="0"/>
        <w:autoSpaceDE w:val="0"/>
        <w:autoSpaceDN w:val="0"/>
        <w:adjustRightInd w:val="0"/>
        <w:spacing w:before="2" w:after="0" w:line="240" w:lineRule="auto"/>
        <w:jc w:val="center"/>
        <w:rPr>
          <w:rFonts w:ascii="Times New Roman" w:hAnsi="Times New Roman" w:cs="Times New Roman"/>
          <w:sz w:val="32"/>
          <w:szCs w:val="32"/>
        </w:rPr>
      </w:pPr>
    </w:p>
    <w:p w:rsidR="00A50CDB" w:rsidRPr="00D74E02" w:rsidRDefault="00A50CDB" w:rsidP="00D74E02">
      <w:pPr>
        <w:kinsoku w:val="0"/>
        <w:overflowPunct w:val="0"/>
        <w:autoSpaceDE w:val="0"/>
        <w:autoSpaceDN w:val="0"/>
        <w:adjustRightInd w:val="0"/>
        <w:spacing w:after="0" w:line="276" w:lineRule="auto"/>
        <w:jc w:val="center"/>
        <w:rPr>
          <w:rFonts w:ascii="Times New Roman" w:hAnsi="Times New Roman" w:cs="Times New Roman"/>
          <w:b/>
          <w:spacing w:val="-1"/>
          <w:sz w:val="28"/>
          <w:szCs w:val="28"/>
        </w:rPr>
      </w:pPr>
      <w:r w:rsidRPr="00D74E02">
        <w:rPr>
          <w:rFonts w:ascii="Times New Roman" w:hAnsi="Times New Roman" w:cs="Times New Roman"/>
          <w:b/>
          <w:sz w:val="28"/>
          <w:szCs w:val="28"/>
        </w:rPr>
        <w:t>7.</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ТРЕБОВАНИЯ</w:t>
      </w:r>
      <w:r w:rsidRPr="00D74E02">
        <w:rPr>
          <w:rFonts w:ascii="Times New Roman" w:hAnsi="Times New Roman" w:cs="Times New Roman"/>
          <w:b/>
          <w:sz w:val="28"/>
          <w:szCs w:val="28"/>
        </w:rPr>
        <w:t xml:space="preserve"> К</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ОБОРОТУ</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ИНФОРМАЦИОННОЙ</w:t>
      </w:r>
      <w:r w:rsidRPr="00D74E02">
        <w:rPr>
          <w:rFonts w:ascii="Times New Roman" w:hAnsi="Times New Roman" w:cs="Times New Roman"/>
          <w:b/>
          <w:spacing w:val="-1"/>
          <w:sz w:val="28"/>
          <w:szCs w:val="28"/>
        </w:rPr>
        <w:t xml:space="preserve"> ПРОДУКЦИИ,</w:t>
      </w:r>
      <w:r w:rsidRPr="00D74E02">
        <w:rPr>
          <w:rFonts w:ascii="Times New Roman" w:hAnsi="Times New Roman" w:cs="Times New Roman"/>
          <w:b/>
          <w:spacing w:val="55"/>
          <w:sz w:val="28"/>
          <w:szCs w:val="28"/>
        </w:rPr>
        <w:t xml:space="preserve"> </w:t>
      </w:r>
      <w:r w:rsidRPr="00D74E02">
        <w:rPr>
          <w:rFonts w:ascii="Times New Roman" w:hAnsi="Times New Roman" w:cs="Times New Roman"/>
          <w:b/>
          <w:spacing w:val="-2"/>
          <w:sz w:val="28"/>
          <w:szCs w:val="28"/>
        </w:rPr>
        <w:t>ЗАПРЕЩЕННОЙ</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 xml:space="preserve">ДЛЯ </w:t>
      </w:r>
      <w:r w:rsidRPr="00D74E02">
        <w:rPr>
          <w:rFonts w:ascii="Times New Roman" w:hAnsi="Times New Roman" w:cs="Times New Roman"/>
          <w:b/>
          <w:spacing w:val="-1"/>
          <w:sz w:val="28"/>
          <w:szCs w:val="28"/>
        </w:rPr>
        <w:t xml:space="preserve">ДЕТЕЙ, </w:t>
      </w:r>
      <w:r w:rsidRPr="00D74E02">
        <w:rPr>
          <w:rFonts w:ascii="Times New Roman" w:hAnsi="Times New Roman" w:cs="Times New Roman"/>
          <w:b/>
          <w:sz w:val="28"/>
          <w:szCs w:val="28"/>
        </w:rPr>
        <w:t xml:space="preserve">И </w:t>
      </w:r>
      <w:r w:rsidRPr="00D74E02">
        <w:rPr>
          <w:rFonts w:ascii="Times New Roman" w:hAnsi="Times New Roman" w:cs="Times New Roman"/>
          <w:b/>
          <w:spacing w:val="-1"/>
          <w:sz w:val="28"/>
          <w:szCs w:val="28"/>
        </w:rPr>
        <w:t>ЕЕ ФРАГМЕНТОВ,</w:t>
      </w:r>
      <w:r w:rsid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РАСПРОСТРАНЯЕМЫХ ПОСРЕДСТВОМ</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ЭФИРНОГО</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И</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КАБЕЛЬНОГО,</w:t>
      </w:r>
      <w:r w:rsidRPr="00D74E02">
        <w:rPr>
          <w:rFonts w:ascii="Times New Roman" w:hAnsi="Times New Roman" w:cs="Times New Roman"/>
          <w:b/>
          <w:spacing w:val="45"/>
          <w:sz w:val="28"/>
          <w:szCs w:val="28"/>
        </w:rPr>
        <w:t xml:space="preserve"> </w:t>
      </w:r>
      <w:r w:rsidRPr="00D74E02">
        <w:rPr>
          <w:rFonts w:ascii="Times New Roman" w:hAnsi="Times New Roman" w:cs="Times New Roman"/>
          <w:b/>
          <w:spacing w:val="-1"/>
          <w:sz w:val="28"/>
          <w:szCs w:val="28"/>
        </w:rPr>
        <w:t>ТЕЛЕ</w:t>
      </w:r>
      <w:r w:rsidRPr="00D74E02">
        <w:rPr>
          <w:rFonts w:ascii="Times New Roman" w:hAnsi="Times New Roman" w:cs="Times New Roman"/>
          <w:b/>
          <w:spacing w:val="-2"/>
          <w:sz w:val="28"/>
          <w:szCs w:val="28"/>
        </w:rPr>
        <w:t xml:space="preserve"> </w:t>
      </w:r>
      <w:r w:rsidRPr="00D74E02">
        <w:rPr>
          <w:rFonts w:ascii="Times New Roman" w:hAnsi="Times New Roman" w:cs="Times New Roman"/>
          <w:b/>
          <w:sz w:val="28"/>
          <w:szCs w:val="28"/>
        </w:rPr>
        <w:t>—</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И</w:t>
      </w:r>
      <w:r w:rsidRPr="00D74E02">
        <w:rPr>
          <w:rFonts w:ascii="Times New Roman" w:hAnsi="Times New Roman" w:cs="Times New Roman"/>
          <w:b/>
          <w:spacing w:val="-1"/>
          <w:sz w:val="28"/>
          <w:szCs w:val="28"/>
        </w:rPr>
        <w:t xml:space="preserve"> РАДИОВЕЩАНИЯ,</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СЕТИ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2"/>
          <w:sz w:val="28"/>
          <w:szCs w:val="28"/>
        </w:rPr>
        <w:t>«ИНТЕРНЕТ»</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В</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МЕСТАХ ДОСТУПНЫХ</w:t>
      </w:r>
      <w:r w:rsidRPr="00D74E02">
        <w:rPr>
          <w:rFonts w:ascii="Times New Roman" w:hAnsi="Times New Roman" w:cs="Times New Roman"/>
          <w:b/>
          <w:spacing w:val="45"/>
          <w:sz w:val="28"/>
          <w:szCs w:val="28"/>
        </w:rPr>
        <w:t xml:space="preserve"> </w:t>
      </w:r>
      <w:r w:rsidRPr="00D74E02">
        <w:rPr>
          <w:rFonts w:ascii="Times New Roman" w:hAnsi="Times New Roman" w:cs="Times New Roman"/>
          <w:b/>
          <w:sz w:val="28"/>
          <w:szCs w:val="28"/>
        </w:rPr>
        <w:t>ДЛЯ</w:t>
      </w:r>
      <w:r w:rsidRPr="00D74E02">
        <w:rPr>
          <w:rFonts w:ascii="Times New Roman" w:hAnsi="Times New Roman" w:cs="Times New Roman"/>
          <w:b/>
          <w:spacing w:val="-1"/>
          <w:sz w:val="28"/>
          <w:szCs w:val="28"/>
        </w:rPr>
        <w:t xml:space="preserve"> ДЕТЕЙ</w:t>
      </w:r>
    </w:p>
    <w:p w:rsidR="007E13DF" w:rsidRPr="00A50CDB" w:rsidRDefault="007E13DF" w:rsidP="00A50CDB">
      <w:pPr>
        <w:kinsoku w:val="0"/>
        <w:overflowPunct w:val="0"/>
        <w:autoSpaceDE w:val="0"/>
        <w:autoSpaceDN w:val="0"/>
        <w:adjustRightInd w:val="0"/>
        <w:spacing w:before="4" w:after="0" w:line="276" w:lineRule="auto"/>
        <w:ind w:left="202" w:right="209" w:firstLine="1"/>
        <w:jc w:val="center"/>
        <w:rPr>
          <w:rFonts w:ascii="Times New Roman" w:hAnsi="Times New Roman" w:cs="Times New Roman"/>
          <w:spacing w:val="-1"/>
          <w:sz w:val="28"/>
          <w:szCs w:val="28"/>
        </w:rPr>
      </w:pPr>
    </w:p>
    <w:p w:rsidR="00A50CDB" w:rsidRPr="00A50CDB" w:rsidRDefault="00A50CDB" w:rsidP="00CF5F30">
      <w:pPr>
        <w:numPr>
          <w:ilvl w:val="1"/>
          <w:numId w:val="10"/>
        </w:numPr>
        <w:tabs>
          <w:tab w:val="left" w:pos="817"/>
        </w:tabs>
        <w:kinsoku w:val="0"/>
        <w:overflowPunct w:val="0"/>
        <w:autoSpaceDE w:val="0"/>
        <w:autoSpaceDN w:val="0"/>
        <w:adjustRightInd w:val="0"/>
        <w:spacing w:before="1" w:after="0" w:line="275" w:lineRule="auto"/>
        <w:ind w:right="109"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Оборот</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2"/>
          <w:sz w:val="28"/>
          <w:szCs w:val="28"/>
        </w:rPr>
        <w:t>содержащей</w:t>
      </w:r>
      <w:r w:rsidRPr="00A50CDB">
        <w:rPr>
          <w:rFonts w:ascii="Times New Roman" w:hAnsi="Times New Roman" w:cs="Times New Roman"/>
          <w:spacing w:val="13"/>
          <w:sz w:val="28"/>
          <w:szCs w:val="28"/>
        </w:rPr>
        <w:t xml:space="preserve"> </w:t>
      </w:r>
      <w:r w:rsidRPr="00A50CDB">
        <w:rPr>
          <w:rFonts w:ascii="Times New Roman" w:hAnsi="Times New Roman" w:cs="Times New Roman"/>
          <w:spacing w:val="-1"/>
          <w:sz w:val="28"/>
          <w:szCs w:val="28"/>
        </w:rPr>
        <w:t>информацию,</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запрещенную</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распространения</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2"/>
          <w:sz w:val="28"/>
          <w:szCs w:val="28"/>
        </w:rPr>
        <w:t>среди</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соответствии</w:t>
      </w:r>
      <w:r w:rsidRPr="00A50CDB">
        <w:rPr>
          <w:rFonts w:ascii="Times New Roman" w:hAnsi="Times New Roman" w:cs="Times New Roman"/>
          <w:spacing w:val="41"/>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п.1.3.</w:t>
      </w:r>
      <w:r w:rsidRPr="00A50CDB">
        <w:rPr>
          <w:rFonts w:ascii="Times New Roman" w:hAnsi="Times New Roman" w:cs="Times New Roman"/>
          <w:spacing w:val="41"/>
          <w:sz w:val="28"/>
          <w:szCs w:val="28"/>
        </w:rPr>
        <w:t xml:space="preserve"> </w:t>
      </w:r>
      <w:proofErr w:type="gramStart"/>
      <w:r w:rsidRPr="00A50CDB">
        <w:rPr>
          <w:rFonts w:ascii="Times New Roman" w:hAnsi="Times New Roman" w:cs="Times New Roman"/>
          <w:spacing w:val="-1"/>
          <w:sz w:val="28"/>
          <w:szCs w:val="28"/>
        </w:rPr>
        <w:t>1.,</w:t>
      </w:r>
      <w:proofErr w:type="gramEnd"/>
      <w:r w:rsidRPr="00A50CDB">
        <w:rPr>
          <w:rFonts w:ascii="Times New Roman" w:hAnsi="Times New Roman" w:cs="Times New Roman"/>
          <w:spacing w:val="-1"/>
          <w:sz w:val="28"/>
          <w:szCs w:val="28"/>
        </w:rPr>
        <w:t>1.3.2.</w:t>
      </w:r>
      <w:r w:rsidRPr="00A50CDB">
        <w:rPr>
          <w:rFonts w:ascii="Times New Roman" w:hAnsi="Times New Roman" w:cs="Times New Roman"/>
          <w:spacing w:val="34"/>
          <w:sz w:val="28"/>
          <w:szCs w:val="28"/>
        </w:rPr>
        <w:t xml:space="preserve"> </w:t>
      </w:r>
      <w:r w:rsidRPr="00A50CDB">
        <w:rPr>
          <w:rFonts w:ascii="Times New Roman" w:hAnsi="Times New Roman" w:cs="Times New Roman"/>
          <w:spacing w:val="-1"/>
          <w:sz w:val="28"/>
          <w:szCs w:val="28"/>
        </w:rPr>
        <w:t>настоящего</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Положения</w:t>
      </w:r>
      <w:r w:rsidRPr="00A50CDB">
        <w:rPr>
          <w:rFonts w:ascii="Times New Roman" w:hAnsi="Times New Roman" w:cs="Times New Roman"/>
          <w:spacing w:val="34"/>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местах,</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доступных</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34"/>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34"/>
          <w:sz w:val="28"/>
          <w:szCs w:val="28"/>
        </w:rPr>
        <w:t xml:space="preserve"> </w:t>
      </w:r>
      <w:r w:rsidRPr="00A50CDB">
        <w:rPr>
          <w:rFonts w:ascii="Times New Roman" w:hAnsi="Times New Roman" w:cs="Times New Roman"/>
          <w:sz w:val="28"/>
          <w:szCs w:val="28"/>
        </w:rPr>
        <w:t>не</w:t>
      </w:r>
      <w:r w:rsidRPr="00A50CDB">
        <w:rPr>
          <w:rFonts w:ascii="Times New Roman" w:hAnsi="Times New Roman" w:cs="Times New Roman"/>
          <w:spacing w:val="33"/>
          <w:sz w:val="28"/>
          <w:szCs w:val="28"/>
        </w:rPr>
        <w:t xml:space="preserve"> </w:t>
      </w:r>
      <w:r w:rsidRPr="00A50CDB">
        <w:rPr>
          <w:rFonts w:ascii="Times New Roman" w:hAnsi="Times New Roman" w:cs="Times New Roman"/>
          <w:spacing w:val="-1"/>
          <w:sz w:val="28"/>
          <w:szCs w:val="28"/>
        </w:rPr>
        <w:t>допускается</w:t>
      </w:r>
      <w:r w:rsidRPr="00A50CDB">
        <w:rPr>
          <w:rFonts w:ascii="Times New Roman" w:hAnsi="Times New Roman" w:cs="Times New Roman"/>
          <w:spacing w:val="25"/>
          <w:sz w:val="28"/>
          <w:szCs w:val="28"/>
        </w:rPr>
        <w:t xml:space="preserve"> </w:t>
      </w:r>
      <w:r w:rsidRPr="00A50CDB">
        <w:rPr>
          <w:rFonts w:ascii="Times New Roman" w:hAnsi="Times New Roman" w:cs="Times New Roman"/>
          <w:sz w:val="28"/>
          <w:szCs w:val="28"/>
        </w:rPr>
        <w:t>без</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lastRenderedPageBreak/>
        <w:t>применения</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1"/>
          <w:sz w:val="28"/>
          <w:szCs w:val="28"/>
        </w:rPr>
        <w:t>административных</w:t>
      </w:r>
      <w:r w:rsidRPr="00A50CDB">
        <w:rPr>
          <w:rFonts w:ascii="Times New Roman" w:hAnsi="Times New Roman" w:cs="Times New Roman"/>
          <w:spacing w:val="26"/>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25"/>
          <w:sz w:val="28"/>
          <w:szCs w:val="28"/>
        </w:rPr>
        <w:t xml:space="preserve"> </w:t>
      </w:r>
      <w:r w:rsidRPr="00A50CDB">
        <w:rPr>
          <w:rFonts w:ascii="Times New Roman" w:hAnsi="Times New Roman" w:cs="Times New Roman"/>
          <w:spacing w:val="-1"/>
          <w:sz w:val="28"/>
          <w:szCs w:val="28"/>
        </w:rPr>
        <w:t>организационных</w:t>
      </w:r>
      <w:r w:rsidRPr="00A50CDB">
        <w:rPr>
          <w:rFonts w:ascii="Times New Roman" w:hAnsi="Times New Roman" w:cs="Times New Roman"/>
          <w:spacing w:val="26"/>
          <w:sz w:val="28"/>
          <w:szCs w:val="28"/>
        </w:rPr>
        <w:t xml:space="preserve"> </w:t>
      </w:r>
      <w:r w:rsidRPr="00A50CDB">
        <w:rPr>
          <w:rFonts w:ascii="Times New Roman" w:hAnsi="Times New Roman" w:cs="Times New Roman"/>
          <w:sz w:val="28"/>
          <w:szCs w:val="28"/>
        </w:rPr>
        <w:t>мер,</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технических</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0"/>
          <w:sz w:val="28"/>
          <w:szCs w:val="28"/>
        </w:rPr>
        <w:t xml:space="preserve"> </w:t>
      </w:r>
      <w:r w:rsidRPr="00A50CDB">
        <w:rPr>
          <w:rFonts w:ascii="Times New Roman" w:hAnsi="Times New Roman" w:cs="Times New Roman"/>
          <w:spacing w:val="-1"/>
          <w:sz w:val="28"/>
          <w:szCs w:val="28"/>
        </w:rPr>
        <w:t>программно-аппаратных</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средств</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защиты</w:t>
      </w:r>
      <w:r w:rsidRPr="00A50CDB">
        <w:rPr>
          <w:rFonts w:ascii="Times New Roman" w:hAnsi="Times New Roman" w:cs="Times New Roman"/>
          <w:spacing w:val="38"/>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указанной</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информации.</w:t>
      </w:r>
    </w:p>
    <w:p w:rsidR="00A50CDB" w:rsidRPr="00A50CDB" w:rsidRDefault="00A50CDB" w:rsidP="00CF5F30">
      <w:pPr>
        <w:numPr>
          <w:ilvl w:val="1"/>
          <w:numId w:val="10"/>
        </w:numPr>
        <w:tabs>
          <w:tab w:val="left" w:pos="817"/>
        </w:tabs>
        <w:kinsoku w:val="0"/>
        <w:overflowPunct w:val="0"/>
        <w:autoSpaceDE w:val="0"/>
        <w:autoSpaceDN w:val="0"/>
        <w:adjustRightInd w:val="0"/>
        <w:spacing w:before="1" w:after="0" w:line="275" w:lineRule="auto"/>
        <w:ind w:right="109" w:firstLine="749"/>
        <w:jc w:val="both"/>
        <w:rPr>
          <w:rFonts w:ascii="Times New Roman" w:hAnsi="Times New Roman" w:cs="Times New Roman"/>
          <w:spacing w:val="-1"/>
          <w:sz w:val="28"/>
          <w:szCs w:val="28"/>
        </w:rPr>
      </w:pPr>
      <w:r w:rsidRPr="00CF5F30">
        <w:rPr>
          <w:rFonts w:ascii="Times New Roman" w:hAnsi="Times New Roman" w:cs="Times New Roman"/>
          <w:spacing w:val="-1"/>
          <w:sz w:val="28"/>
          <w:szCs w:val="28"/>
        </w:rPr>
        <w:t xml:space="preserve">Требования к </w:t>
      </w:r>
      <w:r w:rsidRPr="00A50CDB">
        <w:rPr>
          <w:rFonts w:ascii="Times New Roman" w:hAnsi="Times New Roman" w:cs="Times New Roman"/>
          <w:spacing w:val="-1"/>
          <w:sz w:val="28"/>
          <w:szCs w:val="28"/>
        </w:rPr>
        <w:t>административным</w:t>
      </w:r>
      <w:r w:rsidRPr="00CF5F30">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организационным</w:t>
      </w:r>
      <w:r w:rsidRPr="00CF5F30">
        <w:rPr>
          <w:rFonts w:ascii="Times New Roman" w:hAnsi="Times New Roman" w:cs="Times New Roman"/>
          <w:spacing w:val="-1"/>
          <w:sz w:val="28"/>
          <w:szCs w:val="28"/>
        </w:rPr>
        <w:t xml:space="preserve"> мерам, </w:t>
      </w:r>
      <w:r w:rsidRPr="00A50CDB">
        <w:rPr>
          <w:rFonts w:ascii="Times New Roman" w:hAnsi="Times New Roman" w:cs="Times New Roman"/>
          <w:spacing w:val="-1"/>
          <w:sz w:val="28"/>
          <w:szCs w:val="28"/>
        </w:rPr>
        <w:t>техническим</w:t>
      </w:r>
      <w:r w:rsidRPr="00CF5F30">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программно-аппаратным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средствам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защиты</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детей</w:t>
      </w:r>
      <w:r w:rsidRPr="00CF5F30">
        <w:rPr>
          <w:rFonts w:ascii="Times New Roman" w:hAnsi="Times New Roman" w:cs="Times New Roman"/>
          <w:spacing w:val="-1"/>
          <w:sz w:val="28"/>
          <w:szCs w:val="28"/>
        </w:rPr>
        <w:t xml:space="preserve"> от </w:t>
      </w:r>
      <w:r w:rsidRPr="00A50CDB">
        <w:rPr>
          <w:rFonts w:ascii="Times New Roman" w:hAnsi="Times New Roman" w:cs="Times New Roman"/>
          <w:spacing w:val="-1"/>
          <w:sz w:val="28"/>
          <w:szCs w:val="28"/>
        </w:rPr>
        <w:t>информации,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причиняющей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вред</w:t>
      </w:r>
      <w:r w:rsidRPr="00CF5F30">
        <w:rPr>
          <w:rFonts w:ascii="Times New Roman" w:hAnsi="Times New Roman" w:cs="Times New Roman"/>
          <w:spacing w:val="-1"/>
          <w:sz w:val="28"/>
          <w:szCs w:val="28"/>
        </w:rPr>
        <w:t xml:space="preserve"> их </w:t>
      </w:r>
      <w:r w:rsidRPr="00A50CDB">
        <w:rPr>
          <w:rFonts w:ascii="Times New Roman" w:hAnsi="Times New Roman" w:cs="Times New Roman"/>
          <w:spacing w:val="-1"/>
          <w:sz w:val="28"/>
          <w:szCs w:val="28"/>
        </w:rPr>
        <w:t>здоровью</w:t>
      </w:r>
      <w:r w:rsidRPr="00CF5F30">
        <w:rPr>
          <w:rFonts w:ascii="Times New Roman" w:hAnsi="Times New Roman" w:cs="Times New Roman"/>
          <w:spacing w:val="-1"/>
          <w:sz w:val="28"/>
          <w:szCs w:val="28"/>
        </w:rPr>
        <w:t xml:space="preserve"> и </w:t>
      </w:r>
      <w:r w:rsidRPr="00A50CDB">
        <w:rPr>
          <w:rFonts w:ascii="Times New Roman" w:hAnsi="Times New Roman" w:cs="Times New Roman"/>
          <w:spacing w:val="-1"/>
          <w:sz w:val="28"/>
          <w:szCs w:val="28"/>
        </w:rPr>
        <w:t>(или)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развитию,</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устанавливаются</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уполномоченным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Правительством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Российской</w:t>
      </w:r>
      <w:r w:rsidRPr="00CF5F30">
        <w:rPr>
          <w:rFonts w:ascii="Times New Roman" w:hAnsi="Times New Roman" w:cs="Times New Roman"/>
          <w:spacing w:val="-1"/>
          <w:sz w:val="28"/>
          <w:szCs w:val="28"/>
        </w:rPr>
        <w:t xml:space="preserve"> Федерации </w:t>
      </w:r>
      <w:r w:rsidRPr="00A50CDB">
        <w:rPr>
          <w:rFonts w:ascii="Times New Roman" w:hAnsi="Times New Roman" w:cs="Times New Roman"/>
          <w:spacing w:val="-1"/>
          <w:sz w:val="28"/>
          <w:szCs w:val="28"/>
        </w:rPr>
        <w:t>федеральным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органом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исполнительной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власти.</w:t>
      </w:r>
    </w:p>
    <w:p w:rsidR="00A50CDB" w:rsidRPr="00A50CDB" w:rsidRDefault="00A50CDB" w:rsidP="00CF5F30">
      <w:pPr>
        <w:numPr>
          <w:ilvl w:val="1"/>
          <w:numId w:val="10"/>
        </w:numPr>
        <w:tabs>
          <w:tab w:val="left" w:pos="817"/>
        </w:tabs>
        <w:kinsoku w:val="0"/>
        <w:overflowPunct w:val="0"/>
        <w:autoSpaceDE w:val="0"/>
        <w:autoSpaceDN w:val="0"/>
        <w:adjustRightInd w:val="0"/>
        <w:spacing w:before="1" w:after="0" w:line="275" w:lineRule="auto"/>
        <w:ind w:right="109" w:firstLine="749"/>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Оборот</w:t>
      </w:r>
      <w:r w:rsidRPr="00CF5F30">
        <w:rPr>
          <w:rFonts w:ascii="Times New Roman" w:hAnsi="Times New Roman" w:cs="Times New Roman"/>
          <w:spacing w:val="-1"/>
          <w:sz w:val="28"/>
          <w:szCs w:val="28"/>
        </w:rPr>
        <w:t xml:space="preserve"> информационной </w:t>
      </w:r>
      <w:r w:rsidRPr="00A50CDB">
        <w:rPr>
          <w:rFonts w:ascii="Times New Roman" w:hAnsi="Times New Roman" w:cs="Times New Roman"/>
          <w:spacing w:val="-1"/>
          <w:sz w:val="28"/>
          <w:szCs w:val="28"/>
        </w:rPr>
        <w:t>продукции,</w:t>
      </w:r>
      <w:r w:rsidRPr="00CF5F30">
        <w:rPr>
          <w:rFonts w:ascii="Times New Roman" w:hAnsi="Times New Roman" w:cs="Times New Roman"/>
          <w:spacing w:val="-1"/>
          <w:sz w:val="28"/>
          <w:szCs w:val="28"/>
        </w:rPr>
        <w:t xml:space="preserve"> содержащей </w:t>
      </w:r>
      <w:r w:rsidRPr="00A50CDB">
        <w:rPr>
          <w:rFonts w:ascii="Times New Roman" w:hAnsi="Times New Roman" w:cs="Times New Roman"/>
          <w:spacing w:val="-1"/>
          <w:sz w:val="28"/>
          <w:szCs w:val="28"/>
        </w:rPr>
        <w:t>информацию,</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предусмотренную</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п.1.2.настоящего</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Положения,</w:t>
      </w:r>
      <w:r w:rsidRPr="00CF5F30">
        <w:rPr>
          <w:rFonts w:ascii="Times New Roman" w:hAnsi="Times New Roman" w:cs="Times New Roman"/>
          <w:spacing w:val="-1"/>
          <w:sz w:val="28"/>
          <w:szCs w:val="28"/>
        </w:rPr>
        <w:t xml:space="preserve"> без знака </w:t>
      </w:r>
      <w:r w:rsidRPr="00A50CDB">
        <w:rPr>
          <w:rFonts w:ascii="Times New Roman" w:hAnsi="Times New Roman" w:cs="Times New Roman"/>
          <w:spacing w:val="-1"/>
          <w:sz w:val="28"/>
          <w:szCs w:val="28"/>
        </w:rPr>
        <w:t>информационной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продукции</w:t>
      </w:r>
      <w:r w:rsidRPr="00CF5F30">
        <w:rPr>
          <w:rFonts w:ascii="Times New Roman" w:hAnsi="Times New Roman" w:cs="Times New Roman"/>
          <w:spacing w:val="-1"/>
          <w:sz w:val="28"/>
          <w:szCs w:val="28"/>
        </w:rPr>
        <w:t xml:space="preserve"> не </w:t>
      </w:r>
      <w:r w:rsidRPr="00A50CDB">
        <w:rPr>
          <w:rFonts w:ascii="Times New Roman" w:hAnsi="Times New Roman" w:cs="Times New Roman"/>
          <w:spacing w:val="-1"/>
          <w:sz w:val="28"/>
          <w:szCs w:val="28"/>
        </w:rPr>
        <w:t xml:space="preserve">допускается, </w:t>
      </w:r>
      <w:r w:rsidRPr="00CF5F30">
        <w:rPr>
          <w:rFonts w:ascii="Times New Roman" w:hAnsi="Times New Roman" w:cs="Times New Roman"/>
          <w:spacing w:val="-1"/>
          <w:sz w:val="28"/>
          <w:szCs w:val="28"/>
        </w:rPr>
        <w:t>за</w:t>
      </w:r>
      <w:r w:rsidRPr="00A50CDB">
        <w:rPr>
          <w:rFonts w:ascii="Times New Roman" w:hAnsi="Times New Roman" w:cs="Times New Roman"/>
          <w:spacing w:val="-1"/>
          <w:sz w:val="28"/>
          <w:szCs w:val="28"/>
        </w:rPr>
        <w:t xml:space="preserve"> исключением:</w:t>
      </w:r>
    </w:p>
    <w:p w:rsidR="00A50CDB" w:rsidRPr="00A50CDB" w:rsidRDefault="00A50CDB" w:rsidP="00DA2019">
      <w:pPr>
        <w:numPr>
          <w:ilvl w:val="0"/>
          <w:numId w:val="9"/>
        </w:numPr>
        <w:tabs>
          <w:tab w:val="left" w:pos="532"/>
        </w:tabs>
        <w:kinsoku w:val="0"/>
        <w:overflowPunct w:val="0"/>
        <w:autoSpaceDE w:val="0"/>
        <w:autoSpaceDN w:val="0"/>
        <w:adjustRightInd w:val="0"/>
        <w:spacing w:before="4" w:after="0" w:line="275" w:lineRule="auto"/>
        <w:ind w:right="110" w:firstLine="1032"/>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учебников</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учебных</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2"/>
          <w:sz w:val="28"/>
          <w:szCs w:val="28"/>
        </w:rPr>
        <w:t>пособий,</w:t>
      </w:r>
      <w:r w:rsidRPr="00A50CDB">
        <w:rPr>
          <w:rFonts w:ascii="Times New Roman" w:hAnsi="Times New Roman" w:cs="Times New Roman"/>
          <w:spacing w:val="53"/>
          <w:sz w:val="28"/>
          <w:szCs w:val="28"/>
        </w:rPr>
        <w:t xml:space="preserve"> </w:t>
      </w:r>
      <w:r w:rsidRPr="00A50CDB">
        <w:rPr>
          <w:rFonts w:ascii="Times New Roman" w:hAnsi="Times New Roman" w:cs="Times New Roman"/>
          <w:spacing w:val="-1"/>
          <w:sz w:val="28"/>
          <w:szCs w:val="28"/>
        </w:rPr>
        <w:t>рекомендуемых</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2"/>
          <w:sz w:val="28"/>
          <w:szCs w:val="28"/>
        </w:rPr>
        <w:t>или</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допускаемых</w:t>
      </w:r>
      <w:r w:rsidRPr="00A50CDB">
        <w:rPr>
          <w:rFonts w:ascii="Times New Roman" w:hAnsi="Times New Roman" w:cs="Times New Roman"/>
          <w:spacing w:val="52"/>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использованию</w:t>
      </w:r>
      <w:r w:rsidRPr="00A50CDB">
        <w:rPr>
          <w:rFonts w:ascii="Times New Roman" w:hAnsi="Times New Roman" w:cs="Times New Roman"/>
          <w:spacing w:val="52"/>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образовательном</w:t>
      </w:r>
      <w:r w:rsidRPr="00A50CDB">
        <w:rPr>
          <w:rFonts w:ascii="Times New Roman" w:hAnsi="Times New Roman" w:cs="Times New Roman"/>
          <w:spacing w:val="50"/>
          <w:sz w:val="28"/>
          <w:szCs w:val="28"/>
        </w:rPr>
        <w:t xml:space="preserve"> </w:t>
      </w:r>
      <w:r w:rsidRPr="00A50CDB">
        <w:rPr>
          <w:rFonts w:ascii="Times New Roman" w:hAnsi="Times New Roman" w:cs="Times New Roman"/>
          <w:spacing w:val="-1"/>
          <w:sz w:val="28"/>
          <w:szCs w:val="28"/>
        </w:rPr>
        <w:t>процессе</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соответствии</w:t>
      </w:r>
      <w:r w:rsidRPr="00A50CDB">
        <w:rPr>
          <w:rFonts w:ascii="Times New Roman" w:hAnsi="Times New Roman" w:cs="Times New Roman"/>
          <w:spacing w:val="53"/>
          <w:sz w:val="28"/>
          <w:szCs w:val="28"/>
        </w:rPr>
        <w:t xml:space="preserve"> </w:t>
      </w:r>
      <w:r w:rsidRPr="00A50CDB">
        <w:rPr>
          <w:rFonts w:ascii="Times New Roman" w:hAnsi="Times New Roman" w:cs="Times New Roman"/>
          <w:sz w:val="28"/>
          <w:szCs w:val="28"/>
        </w:rPr>
        <w:t>с</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законодательством</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Российской</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Федерации</w:t>
      </w:r>
      <w:r w:rsidRPr="00A50CDB">
        <w:rPr>
          <w:rFonts w:ascii="Times New Roman" w:hAnsi="Times New Roman" w:cs="Times New Roman"/>
          <w:sz w:val="28"/>
          <w:szCs w:val="28"/>
        </w:rPr>
        <w:t xml:space="preserve"> в</w:t>
      </w:r>
      <w:r w:rsidRPr="00A50CDB">
        <w:rPr>
          <w:rFonts w:ascii="Times New Roman" w:hAnsi="Times New Roman" w:cs="Times New Roman"/>
          <w:spacing w:val="-1"/>
          <w:sz w:val="28"/>
          <w:szCs w:val="28"/>
        </w:rPr>
        <w:t xml:space="preserve"> области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образования;</w:t>
      </w:r>
    </w:p>
    <w:p w:rsidR="00A50CDB" w:rsidRPr="00A50CDB" w:rsidRDefault="00A50CDB" w:rsidP="00DA2019">
      <w:pPr>
        <w:numPr>
          <w:ilvl w:val="0"/>
          <w:numId w:val="9"/>
        </w:numPr>
        <w:tabs>
          <w:tab w:val="left" w:pos="532"/>
        </w:tabs>
        <w:kinsoku w:val="0"/>
        <w:overflowPunct w:val="0"/>
        <w:autoSpaceDE w:val="0"/>
        <w:autoSpaceDN w:val="0"/>
        <w:adjustRightInd w:val="0"/>
        <w:spacing w:before="4" w:after="0" w:line="275" w:lineRule="auto"/>
        <w:ind w:right="110" w:firstLine="1032"/>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телепрограмм,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телепередач,</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транслируемых</w:t>
      </w:r>
      <w:r w:rsidRPr="00CF5F30">
        <w:rPr>
          <w:rFonts w:ascii="Times New Roman" w:hAnsi="Times New Roman" w:cs="Times New Roman"/>
          <w:spacing w:val="-1"/>
          <w:sz w:val="28"/>
          <w:szCs w:val="28"/>
        </w:rPr>
        <w:t xml:space="preserve"> в </w:t>
      </w:r>
      <w:r w:rsidRPr="00A50CDB">
        <w:rPr>
          <w:rFonts w:ascii="Times New Roman" w:hAnsi="Times New Roman" w:cs="Times New Roman"/>
          <w:spacing w:val="-1"/>
          <w:sz w:val="28"/>
          <w:szCs w:val="28"/>
        </w:rPr>
        <w:t>эфире</w:t>
      </w:r>
      <w:r w:rsidRPr="00CF5F30">
        <w:rPr>
          <w:rFonts w:ascii="Times New Roman" w:hAnsi="Times New Roman" w:cs="Times New Roman"/>
          <w:spacing w:val="-1"/>
          <w:sz w:val="28"/>
          <w:szCs w:val="28"/>
        </w:rPr>
        <w:t xml:space="preserve"> без </w:t>
      </w:r>
      <w:r w:rsidRPr="00A50CDB">
        <w:rPr>
          <w:rFonts w:ascii="Times New Roman" w:hAnsi="Times New Roman" w:cs="Times New Roman"/>
          <w:spacing w:val="-1"/>
          <w:sz w:val="28"/>
          <w:szCs w:val="28"/>
        </w:rPr>
        <w:t>предварительной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записи;</w:t>
      </w:r>
    </w:p>
    <w:p w:rsidR="00A50CDB" w:rsidRPr="00CF5F30" w:rsidRDefault="00A50CDB" w:rsidP="00DA2019">
      <w:pPr>
        <w:numPr>
          <w:ilvl w:val="0"/>
          <w:numId w:val="9"/>
        </w:numPr>
        <w:tabs>
          <w:tab w:val="left" w:pos="532"/>
        </w:tabs>
        <w:kinsoku w:val="0"/>
        <w:overflowPunct w:val="0"/>
        <w:autoSpaceDE w:val="0"/>
        <w:autoSpaceDN w:val="0"/>
        <w:adjustRightInd w:val="0"/>
        <w:spacing w:before="4" w:after="0" w:line="275" w:lineRule="auto"/>
        <w:ind w:right="110" w:firstLine="1032"/>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информационной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продукции,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демонстрируемой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посредством</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зрелищных</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мероприятий;</w:t>
      </w:r>
    </w:p>
    <w:p w:rsidR="00A50CDB" w:rsidRPr="00A50CDB" w:rsidRDefault="00A50CDB" w:rsidP="00DA2019">
      <w:pPr>
        <w:numPr>
          <w:ilvl w:val="0"/>
          <w:numId w:val="9"/>
        </w:numPr>
        <w:tabs>
          <w:tab w:val="left" w:pos="532"/>
        </w:tabs>
        <w:kinsoku w:val="0"/>
        <w:overflowPunct w:val="0"/>
        <w:autoSpaceDE w:val="0"/>
        <w:autoSpaceDN w:val="0"/>
        <w:adjustRightInd w:val="0"/>
        <w:spacing w:before="4" w:after="0" w:line="275" w:lineRule="auto"/>
        <w:ind w:right="110" w:firstLine="1032"/>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периодических</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печатных</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изданий,</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специализирующихся</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на</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распространении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общественно-политического</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или</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производственно-практического</w:t>
      </w:r>
      <w:r w:rsidRPr="00CF5F30">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характера.</w:t>
      </w:r>
    </w:p>
    <w:p w:rsidR="00A50CDB" w:rsidRPr="00A50CDB" w:rsidRDefault="00A50CDB" w:rsidP="00CF5F30">
      <w:pPr>
        <w:numPr>
          <w:ilvl w:val="0"/>
          <w:numId w:val="9"/>
        </w:numPr>
        <w:tabs>
          <w:tab w:val="left" w:pos="532"/>
        </w:tabs>
        <w:kinsoku w:val="0"/>
        <w:overflowPunct w:val="0"/>
        <w:autoSpaceDE w:val="0"/>
        <w:autoSpaceDN w:val="0"/>
        <w:adjustRightInd w:val="0"/>
        <w:spacing w:before="4" w:after="0" w:line="275" w:lineRule="auto"/>
        <w:ind w:right="110" w:firstLine="749"/>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noEndnote/>
        </w:sectPr>
      </w:pPr>
    </w:p>
    <w:p w:rsidR="00A50CDB" w:rsidRPr="00A50CDB" w:rsidRDefault="00A50CDB" w:rsidP="00ED4B1E">
      <w:pPr>
        <w:kinsoku w:val="0"/>
        <w:overflowPunct w:val="0"/>
        <w:autoSpaceDE w:val="0"/>
        <w:autoSpaceDN w:val="0"/>
        <w:adjustRightInd w:val="0"/>
        <w:spacing w:before="24" w:after="0" w:line="276" w:lineRule="auto"/>
        <w:ind w:left="102" w:right="108" w:firstLine="607"/>
        <w:jc w:val="both"/>
        <w:rPr>
          <w:rFonts w:ascii="Times New Roman" w:hAnsi="Times New Roman" w:cs="Times New Roman"/>
          <w:spacing w:val="-2"/>
          <w:sz w:val="28"/>
          <w:szCs w:val="28"/>
        </w:rPr>
      </w:pPr>
      <w:r w:rsidRPr="00A50CDB">
        <w:rPr>
          <w:rFonts w:ascii="Times New Roman" w:hAnsi="Times New Roman" w:cs="Times New Roman"/>
          <w:sz w:val="28"/>
          <w:szCs w:val="28"/>
        </w:rPr>
        <w:lastRenderedPageBreak/>
        <w:t>7.4.</w:t>
      </w:r>
      <w:r w:rsidR="007E13DF">
        <w:rPr>
          <w:rFonts w:ascii="Times New Roman" w:hAnsi="Times New Roman" w:cs="Times New Roman"/>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присутствии</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родителей</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2"/>
          <w:sz w:val="28"/>
          <w:szCs w:val="28"/>
        </w:rPr>
        <w:t>или</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иных</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законных</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представителей</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достигших</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возраста</w:t>
      </w:r>
      <w:r w:rsidRPr="00A50CDB">
        <w:rPr>
          <w:rFonts w:ascii="Times New Roman" w:hAnsi="Times New Roman" w:cs="Times New Roman"/>
          <w:spacing w:val="34"/>
          <w:sz w:val="28"/>
          <w:szCs w:val="28"/>
        </w:rPr>
        <w:t xml:space="preserve"> </w:t>
      </w:r>
      <w:r w:rsidRPr="00A50CDB">
        <w:rPr>
          <w:rFonts w:ascii="Times New Roman" w:hAnsi="Times New Roman" w:cs="Times New Roman"/>
          <w:sz w:val="28"/>
          <w:szCs w:val="28"/>
        </w:rPr>
        <w:t>шести</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лет,</w:t>
      </w:r>
      <w:r w:rsidRPr="00A50CDB">
        <w:rPr>
          <w:rFonts w:ascii="Times New Roman" w:hAnsi="Times New Roman" w:cs="Times New Roman"/>
          <w:spacing w:val="36"/>
          <w:sz w:val="28"/>
          <w:szCs w:val="28"/>
        </w:rPr>
        <w:t xml:space="preserve"> </w:t>
      </w:r>
      <w:r w:rsidRPr="00A50CDB">
        <w:rPr>
          <w:rFonts w:ascii="Times New Roman" w:hAnsi="Times New Roman" w:cs="Times New Roman"/>
          <w:spacing w:val="-1"/>
          <w:sz w:val="28"/>
          <w:szCs w:val="28"/>
        </w:rPr>
        <w:t>допускается</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оборот</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продукции, предусмотренной</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п.2.2.3. настоящего</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2"/>
          <w:sz w:val="28"/>
          <w:szCs w:val="28"/>
        </w:rPr>
        <w:t>Положения.</w:t>
      </w:r>
    </w:p>
    <w:p w:rsidR="00A50CDB" w:rsidRPr="00A50CDB" w:rsidRDefault="00A50CDB" w:rsidP="00ED4B1E">
      <w:pPr>
        <w:numPr>
          <w:ilvl w:val="1"/>
          <w:numId w:val="8"/>
        </w:numPr>
        <w:tabs>
          <w:tab w:val="left" w:pos="649"/>
        </w:tabs>
        <w:kinsoku w:val="0"/>
        <w:overflowPunct w:val="0"/>
        <w:autoSpaceDE w:val="0"/>
        <w:autoSpaceDN w:val="0"/>
        <w:adjustRightInd w:val="0"/>
        <w:spacing w:after="0" w:line="276" w:lineRule="auto"/>
        <w:ind w:right="108"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t>Демонстрация</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посредством</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зрелищного</w:t>
      </w:r>
      <w:r w:rsidRPr="00A50CDB">
        <w:rPr>
          <w:rFonts w:ascii="Times New Roman" w:hAnsi="Times New Roman" w:cs="Times New Roman"/>
          <w:spacing w:val="55"/>
          <w:sz w:val="28"/>
          <w:szCs w:val="28"/>
        </w:rPr>
        <w:t xml:space="preserve"> </w:t>
      </w:r>
      <w:r w:rsidRPr="00A50CDB">
        <w:rPr>
          <w:rFonts w:ascii="Times New Roman" w:hAnsi="Times New Roman" w:cs="Times New Roman"/>
          <w:spacing w:val="-1"/>
          <w:sz w:val="28"/>
          <w:szCs w:val="28"/>
        </w:rPr>
        <w:t>мероприятия</w:t>
      </w:r>
      <w:r w:rsidRPr="00A50CDB">
        <w:rPr>
          <w:rFonts w:ascii="Times New Roman" w:hAnsi="Times New Roman" w:cs="Times New Roman"/>
          <w:spacing w:val="52"/>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29"/>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содержащей</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информацию,</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предусмотренную</w:t>
      </w:r>
      <w:r w:rsidRPr="00A50CDB">
        <w:rPr>
          <w:rFonts w:ascii="Times New Roman" w:hAnsi="Times New Roman" w:cs="Times New Roman"/>
          <w:spacing w:val="26"/>
          <w:sz w:val="28"/>
          <w:szCs w:val="28"/>
        </w:rPr>
        <w:t xml:space="preserve"> </w:t>
      </w:r>
      <w:r w:rsidRPr="00A50CDB">
        <w:rPr>
          <w:rFonts w:ascii="Times New Roman" w:hAnsi="Times New Roman" w:cs="Times New Roman"/>
          <w:spacing w:val="-1"/>
          <w:sz w:val="28"/>
          <w:szCs w:val="28"/>
        </w:rPr>
        <w:t>п.1.3.настоящего</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Положения,</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предваряется</w:t>
      </w:r>
      <w:r w:rsidRPr="00A50CDB">
        <w:rPr>
          <w:rFonts w:ascii="Times New Roman" w:hAnsi="Times New Roman" w:cs="Times New Roman"/>
          <w:spacing w:val="27"/>
          <w:sz w:val="28"/>
          <w:szCs w:val="28"/>
        </w:rPr>
        <w:t xml:space="preserve"> </w:t>
      </w:r>
      <w:r w:rsidRPr="00A50CDB">
        <w:rPr>
          <w:rFonts w:ascii="Times New Roman" w:hAnsi="Times New Roman" w:cs="Times New Roman"/>
          <w:spacing w:val="-1"/>
          <w:sz w:val="28"/>
          <w:szCs w:val="28"/>
        </w:rPr>
        <w:t>непосредственно</w:t>
      </w:r>
      <w:r w:rsidRPr="00A50CDB">
        <w:rPr>
          <w:rFonts w:ascii="Times New Roman" w:hAnsi="Times New Roman" w:cs="Times New Roman"/>
          <w:spacing w:val="28"/>
          <w:sz w:val="28"/>
          <w:szCs w:val="28"/>
        </w:rPr>
        <w:t xml:space="preserve"> </w:t>
      </w:r>
      <w:r w:rsidRPr="00A50CDB">
        <w:rPr>
          <w:rFonts w:ascii="Times New Roman" w:hAnsi="Times New Roman" w:cs="Times New Roman"/>
          <w:spacing w:val="-2"/>
          <w:sz w:val="28"/>
          <w:szCs w:val="28"/>
        </w:rPr>
        <w:t>перед</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1"/>
          <w:sz w:val="28"/>
          <w:szCs w:val="28"/>
        </w:rPr>
        <w:t>началом</w:t>
      </w:r>
      <w:r w:rsidRPr="00A50CDB">
        <w:rPr>
          <w:rFonts w:ascii="Times New Roman" w:hAnsi="Times New Roman" w:cs="Times New Roman"/>
          <w:spacing w:val="30"/>
          <w:sz w:val="28"/>
          <w:szCs w:val="28"/>
        </w:rPr>
        <w:t xml:space="preserve"> </w:t>
      </w:r>
      <w:r w:rsidRPr="00A50CDB">
        <w:rPr>
          <w:rFonts w:ascii="Times New Roman" w:hAnsi="Times New Roman" w:cs="Times New Roman"/>
          <w:spacing w:val="-2"/>
          <w:sz w:val="28"/>
          <w:szCs w:val="28"/>
        </w:rPr>
        <w:t>зрелищного</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мероприятия</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сообщением</w:t>
      </w:r>
      <w:r w:rsidRPr="00A50CDB">
        <w:rPr>
          <w:rFonts w:ascii="Times New Roman" w:hAnsi="Times New Roman" w:cs="Times New Roman"/>
          <w:spacing w:val="44"/>
          <w:sz w:val="28"/>
          <w:szCs w:val="28"/>
        </w:rPr>
        <w:t xml:space="preserve"> </w:t>
      </w:r>
      <w:r w:rsidRPr="00A50CDB">
        <w:rPr>
          <w:rFonts w:ascii="Times New Roman" w:hAnsi="Times New Roman" w:cs="Times New Roman"/>
          <w:sz w:val="28"/>
          <w:szCs w:val="28"/>
        </w:rPr>
        <w:t>о</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1"/>
          <w:sz w:val="28"/>
          <w:szCs w:val="28"/>
        </w:rPr>
        <w:t>недопустимости</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об</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ограничении</w:t>
      </w:r>
      <w:r w:rsidRPr="00A50CDB">
        <w:rPr>
          <w:rFonts w:ascii="Times New Roman" w:hAnsi="Times New Roman" w:cs="Times New Roman"/>
          <w:spacing w:val="21"/>
          <w:sz w:val="28"/>
          <w:szCs w:val="28"/>
        </w:rPr>
        <w:t xml:space="preserve"> </w:t>
      </w:r>
      <w:r w:rsidRPr="00A50CDB">
        <w:rPr>
          <w:rFonts w:ascii="Times New Roman" w:hAnsi="Times New Roman" w:cs="Times New Roman"/>
          <w:spacing w:val="-1"/>
          <w:sz w:val="28"/>
          <w:szCs w:val="28"/>
        </w:rPr>
        <w:t>присутствия</w:t>
      </w:r>
      <w:r w:rsidRPr="00A50CDB">
        <w:rPr>
          <w:rFonts w:ascii="Times New Roman" w:hAnsi="Times New Roman" w:cs="Times New Roman"/>
          <w:spacing w:val="35"/>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34"/>
          <w:sz w:val="28"/>
          <w:szCs w:val="28"/>
        </w:rPr>
        <w:t xml:space="preserve"> </w:t>
      </w:r>
      <w:r w:rsidRPr="00A50CDB">
        <w:rPr>
          <w:rFonts w:ascii="Times New Roman" w:hAnsi="Times New Roman" w:cs="Times New Roman"/>
          <w:spacing w:val="-1"/>
          <w:sz w:val="28"/>
          <w:szCs w:val="28"/>
        </w:rPr>
        <w:t>такой</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демонстрации</w:t>
      </w:r>
      <w:r w:rsidRPr="00A50CDB">
        <w:rPr>
          <w:rFonts w:ascii="Times New Roman" w:hAnsi="Times New Roman" w:cs="Times New Roman"/>
          <w:spacing w:val="33"/>
          <w:sz w:val="28"/>
          <w:szCs w:val="28"/>
        </w:rPr>
        <w:t xml:space="preserve"> </w:t>
      </w:r>
      <w:r w:rsidRPr="00A50CDB">
        <w:rPr>
          <w:rFonts w:ascii="Times New Roman" w:hAnsi="Times New Roman" w:cs="Times New Roman"/>
          <w:sz w:val="28"/>
          <w:szCs w:val="28"/>
        </w:rPr>
        <w:t>детей</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соответствующих</w:t>
      </w:r>
      <w:r w:rsidRPr="00A50CDB">
        <w:rPr>
          <w:rFonts w:ascii="Times New Roman" w:hAnsi="Times New Roman" w:cs="Times New Roman"/>
          <w:spacing w:val="36"/>
          <w:sz w:val="28"/>
          <w:szCs w:val="28"/>
        </w:rPr>
        <w:t xml:space="preserve"> </w:t>
      </w:r>
      <w:r w:rsidRPr="00A50CDB">
        <w:rPr>
          <w:rFonts w:ascii="Times New Roman" w:hAnsi="Times New Roman" w:cs="Times New Roman"/>
          <w:spacing w:val="-1"/>
          <w:sz w:val="28"/>
          <w:szCs w:val="28"/>
        </w:rPr>
        <w:t>возрастных</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категорий.</w:t>
      </w:r>
    </w:p>
    <w:p w:rsidR="00A50CDB" w:rsidRPr="00A50CDB" w:rsidRDefault="00A50CDB" w:rsidP="00ED4B1E">
      <w:pPr>
        <w:kinsoku w:val="0"/>
        <w:overflowPunct w:val="0"/>
        <w:autoSpaceDE w:val="0"/>
        <w:autoSpaceDN w:val="0"/>
        <w:adjustRightInd w:val="0"/>
        <w:spacing w:before="4" w:after="0" w:line="276" w:lineRule="auto"/>
        <w:ind w:left="102" w:right="107" w:firstLine="607"/>
        <w:jc w:val="both"/>
        <w:rPr>
          <w:rFonts w:ascii="Times New Roman" w:hAnsi="Times New Roman" w:cs="Times New Roman"/>
          <w:spacing w:val="-1"/>
          <w:sz w:val="28"/>
          <w:szCs w:val="28"/>
        </w:rPr>
      </w:pPr>
      <w:r w:rsidRPr="00A50CDB">
        <w:rPr>
          <w:rFonts w:ascii="Times New Roman" w:hAnsi="Times New Roman" w:cs="Times New Roman"/>
          <w:sz w:val="28"/>
          <w:szCs w:val="28"/>
        </w:rPr>
        <w:t>7.</w:t>
      </w:r>
      <w:r w:rsidR="009D577E">
        <w:rPr>
          <w:rFonts w:ascii="Times New Roman" w:hAnsi="Times New Roman" w:cs="Times New Roman"/>
          <w:sz w:val="28"/>
          <w:szCs w:val="28"/>
        </w:rPr>
        <w:t>6</w:t>
      </w:r>
      <w:r w:rsidRPr="00A50CDB">
        <w:rPr>
          <w:rFonts w:ascii="Times New Roman" w:hAnsi="Times New Roman" w:cs="Times New Roman"/>
          <w:sz w:val="28"/>
          <w:szCs w:val="28"/>
        </w:rPr>
        <w:t>.</w:t>
      </w:r>
      <w:r w:rsidRPr="00A50CDB">
        <w:rPr>
          <w:rFonts w:ascii="Times New Roman" w:hAnsi="Times New Roman" w:cs="Times New Roman"/>
          <w:spacing w:val="5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2"/>
          <w:sz w:val="28"/>
          <w:szCs w:val="28"/>
        </w:rPr>
        <w:t>информационной</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для</w:t>
      </w:r>
      <w:r w:rsidRPr="00A50CDB">
        <w:rPr>
          <w:rFonts w:ascii="Times New Roman" w:hAnsi="Times New Roman" w:cs="Times New Roman"/>
          <w:spacing w:val="62"/>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включая</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информационную</w:t>
      </w:r>
      <w:r w:rsidRPr="00A50CDB">
        <w:rPr>
          <w:rFonts w:ascii="Times New Roman" w:hAnsi="Times New Roman" w:cs="Times New Roman"/>
          <w:spacing w:val="45"/>
          <w:sz w:val="28"/>
          <w:szCs w:val="28"/>
        </w:rPr>
        <w:t xml:space="preserve"> </w:t>
      </w:r>
      <w:r w:rsidRPr="00A50CDB">
        <w:rPr>
          <w:rFonts w:ascii="Times New Roman" w:hAnsi="Times New Roman" w:cs="Times New Roman"/>
          <w:spacing w:val="-1"/>
          <w:sz w:val="28"/>
          <w:szCs w:val="28"/>
        </w:rPr>
        <w:t>продукцию,</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размещаемую</w:t>
      </w:r>
      <w:r w:rsidRPr="00A50CDB">
        <w:rPr>
          <w:rFonts w:ascii="Times New Roman" w:hAnsi="Times New Roman" w:cs="Times New Roman"/>
          <w:spacing w:val="65"/>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информационно-телекоммуникационных</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сетях</w:t>
      </w:r>
      <w:r w:rsidRPr="00A50CDB">
        <w:rPr>
          <w:rFonts w:ascii="Times New Roman" w:hAnsi="Times New Roman" w:cs="Times New Roman"/>
          <w:spacing w:val="31"/>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10"/>
          <w:sz w:val="28"/>
          <w:szCs w:val="28"/>
        </w:rPr>
        <w:t xml:space="preserve"> </w:t>
      </w:r>
      <w:r w:rsidRPr="00A50CDB">
        <w:rPr>
          <w:rFonts w:ascii="Times New Roman" w:hAnsi="Times New Roman" w:cs="Times New Roman"/>
          <w:sz w:val="28"/>
          <w:szCs w:val="28"/>
        </w:rPr>
        <w:t>том</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числе</w:t>
      </w:r>
      <w:r w:rsidRPr="00A50CDB">
        <w:rPr>
          <w:rFonts w:ascii="Times New Roman" w:hAnsi="Times New Roman" w:cs="Times New Roman"/>
          <w:spacing w:val="1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сети</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Интернет),</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не</w:t>
      </w:r>
      <w:r w:rsidRPr="00A50CDB">
        <w:rPr>
          <w:rFonts w:ascii="Times New Roman" w:hAnsi="Times New Roman" w:cs="Times New Roman"/>
          <w:spacing w:val="35"/>
          <w:sz w:val="28"/>
          <w:szCs w:val="28"/>
        </w:rPr>
        <w:t xml:space="preserve"> </w:t>
      </w:r>
      <w:r w:rsidRPr="00A50CDB">
        <w:rPr>
          <w:rFonts w:ascii="Times New Roman" w:hAnsi="Times New Roman" w:cs="Times New Roman"/>
          <w:spacing w:val="-1"/>
          <w:sz w:val="28"/>
          <w:szCs w:val="28"/>
        </w:rPr>
        <w:t>допускается</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размещать</w:t>
      </w:r>
      <w:r w:rsidRPr="00A50CDB">
        <w:rPr>
          <w:rFonts w:ascii="Times New Roman" w:hAnsi="Times New Roman" w:cs="Times New Roman"/>
          <w:spacing w:val="60"/>
          <w:sz w:val="28"/>
          <w:szCs w:val="28"/>
        </w:rPr>
        <w:t xml:space="preserve"> </w:t>
      </w:r>
      <w:r w:rsidRPr="00A50CDB">
        <w:rPr>
          <w:rFonts w:ascii="Times New Roman" w:hAnsi="Times New Roman" w:cs="Times New Roman"/>
          <w:spacing w:val="-1"/>
          <w:sz w:val="28"/>
          <w:szCs w:val="28"/>
        </w:rPr>
        <w:t>объявления</w:t>
      </w:r>
      <w:r w:rsidRPr="00A50CDB">
        <w:rPr>
          <w:rFonts w:ascii="Times New Roman" w:hAnsi="Times New Roman" w:cs="Times New Roman"/>
          <w:spacing w:val="61"/>
          <w:sz w:val="28"/>
          <w:szCs w:val="28"/>
        </w:rPr>
        <w:t xml:space="preserve"> </w:t>
      </w:r>
      <w:r w:rsidRPr="00A50CDB">
        <w:rPr>
          <w:rFonts w:ascii="Times New Roman" w:hAnsi="Times New Roman" w:cs="Times New Roman"/>
          <w:sz w:val="28"/>
          <w:szCs w:val="28"/>
        </w:rPr>
        <w:t>о</w:t>
      </w:r>
      <w:r w:rsidRPr="00A50CDB">
        <w:rPr>
          <w:rFonts w:ascii="Times New Roman" w:hAnsi="Times New Roman" w:cs="Times New Roman"/>
          <w:spacing w:val="62"/>
          <w:sz w:val="28"/>
          <w:szCs w:val="28"/>
        </w:rPr>
        <w:t xml:space="preserve"> </w:t>
      </w:r>
      <w:r w:rsidRPr="00A50CDB">
        <w:rPr>
          <w:rFonts w:ascii="Times New Roman" w:hAnsi="Times New Roman" w:cs="Times New Roman"/>
          <w:spacing w:val="-1"/>
          <w:sz w:val="28"/>
          <w:szCs w:val="28"/>
        </w:rPr>
        <w:t>привлечении</w:t>
      </w:r>
      <w:r w:rsidRPr="00A50CDB">
        <w:rPr>
          <w:rFonts w:ascii="Times New Roman" w:hAnsi="Times New Roman" w:cs="Times New Roman"/>
          <w:spacing w:val="59"/>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62"/>
          <w:sz w:val="28"/>
          <w:szCs w:val="28"/>
        </w:rPr>
        <w:t xml:space="preserve"> </w:t>
      </w:r>
      <w:r w:rsidRPr="00A50CDB">
        <w:rPr>
          <w:rFonts w:ascii="Times New Roman" w:hAnsi="Times New Roman" w:cs="Times New Roman"/>
          <w:sz w:val="28"/>
          <w:szCs w:val="28"/>
        </w:rPr>
        <w:t>к</w:t>
      </w:r>
      <w:r w:rsidRPr="00A50CDB">
        <w:rPr>
          <w:rFonts w:ascii="Times New Roman" w:hAnsi="Times New Roman" w:cs="Times New Roman"/>
          <w:spacing w:val="61"/>
          <w:sz w:val="28"/>
          <w:szCs w:val="28"/>
        </w:rPr>
        <w:t xml:space="preserve"> </w:t>
      </w:r>
      <w:r w:rsidRPr="00A50CDB">
        <w:rPr>
          <w:rFonts w:ascii="Times New Roman" w:hAnsi="Times New Roman" w:cs="Times New Roman"/>
          <w:spacing w:val="-1"/>
          <w:sz w:val="28"/>
          <w:szCs w:val="28"/>
        </w:rPr>
        <w:t>участию</w:t>
      </w:r>
      <w:r w:rsidRPr="00A50CDB">
        <w:rPr>
          <w:rFonts w:ascii="Times New Roman" w:hAnsi="Times New Roman" w:cs="Times New Roman"/>
          <w:spacing w:val="6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создании</w:t>
      </w:r>
      <w:r w:rsidRPr="00A50CDB">
        <w:rPr>
          <w:rFonts w:ascii="Times New Roman" w:hAnsi="Times New Roman" w:cs="Times New Roman"/>
          <w:spacing w:val="67"/>
          <w:sz w:val="28"/>
          <w:szCs w:val="28"/>
        </w:rPr>
        <w:t xml:space="preserve"> </w:t>
      </w:r>
      <w:r w:rsidRPr="00A50CDB">
        <w:rPr>
          <w:rFonts w:ascii="Times New Roman" w:hAnsi="Times New Roman" w:cs="Times New Roman"/>
          <w:spacing w:val="-1"/>
          <w:sz w:val="28"/>
          <w:szCs w:val="28"/>
        </w:rPr>
        <w:t>информационной</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продукции,</w:t>
      </w:r>
      <w:r w:rsidRPr="00A50CDB">
        <w:rPr>
          <w:rFonts w:ascii="Times New Roman" w:hAnsi="Times New Roman" w:cs="Times New Roman"/>
          <w:spacing w:val="65"/>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2"/>
          <w:sz w:val="28"/>
          <w:szCs w:val="28"/>
        </w:rPr>
        <w:t>вред</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их</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здоровью</w:t>
      </w:r>
      <w:r w:rsidRPr="00A50CDB">
        <w:rPr>
          <w:rFonts w:ascii="Times New Roman" w:hAnsi="Times New Roman" w:cs="Times New Roman"/>
          <w:spacing w:val="68"/>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31"/>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развитию.</w:t>
      </w:r>
    </w:p>
    <w:p w:rsidR="00A50CDB" w:rsidRPr="00A50CDB" w:rsidRDefault="00A50CDB" w:rsidP="00A50CDB">
      <w:pPr>
        <w:kinsoku w:val="0"/>
        <w:overflowPunct w:val="0"/>
        <w:autoSpaceDE w:val="0"/>
        <w:autoSpaceDN w:val="0"/>
        <w:adjustRightInd w:val="0"/>
        <w:spacing w:before="5" w:after="0" w:line="240" w:lineRule="auto"/>
        <w:rPr>
          <w:rFonts w:ascii="Times New Roman" w:hAnsi="Times New Roman" w:cs="Times New Roman"/>
          <w:sz w:val="32"/>
          <w:szCs w:val="32"/>
        </w:rPr>
      </w:pPr>
    </w:p>
    <w:p w:rsidR="00A50CDB" w:rsidRPr="00D74E02" w:rsidRDefault="00A50CDB" w:rsidP="00D74E02">
      <w:pPr>
        <w:kinsoku w:val="0"/>
        <w:overflowPunct w:val="0"/>
        <w:autoSpaceDE w:val="0"/>
        <w:autoSpaceDN w:val="0"/>
        <w:adjustRightInd w:val="0"/>
        <w:spacing w:after="0" w:line="275" w:lineRule="auto"/>
        <w:jc w:val="center"/>
        <w:rPr>
          <w:rFonts w:ascii="Times New Roman" w:hAnsi="Times New Roman" w:cs="Times New Roman"/>
          <w:b/>
          <w:spacing w:val="-2"/>
          <w:sz w:val="28"/>
          <w:szCs w:val="28"/>
        </w:rPr>
      </w:pPr>
      <w:r w:rsidRPr="00D74E02">
        <w:rPr>
          <w:rFonts w:ascii="Times New Roman" w:hAnsi="Times New Roman" w:cs="Times New Roman"/>
          <w:b/>
          <w:sz w:val="28"/>
          <w:szCs w:val="28"/>
        </w:rPr>
        <w:t>8.</w:t>
      </w:r>
      <w:r w:rsidRPr="00D74E02">
        <w:rPr>
          <w:rFonts w:ascii="Times New Roman" w:hAnsi="Times New Roman" w:cs="Times New Roman"/>
          <w:b/>
          <w:spacing w:val="-1"/>
          <w:sz w:val="28"/>
          <w:szCs w:val="28"/>
        </w:rPr>
        <w:t xml:space="preserve"> МЕРЫ</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ЗАЩИТЫ</w:t>
      </w:r>
      <w:r w:rsidRPr="00D74E02">
        <w:rPr>
          <w:rFonts w:ascii="Times New Roman" w:hAnsi="Times New Roman" w:cs="Times New Roman"/>
          <w:b/>
          <w:spacing w:val="-3"/>
          <w:sz w:val="28"/>
          <w:szCs w:val="28"/>
        </w:rPr>
        <w:t xml:space="preserve"> </w:t>
      </w:r>
      <w:r w:rsidRPr="00D74E02">
        <w:rPr>
          <w:rFonts w:ascii="Times New Roman" w:hAnsi="Times New Roman" w:cs="Times New Roman"/>
          <w:b/>
          <w:spacing w:val="-2"/>
          <w:sz w:val="28"/>
          <w:szCs w:val="28"/>
        </w:rPr>
        <w:t>ДЕТЕЙ</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 xml:space="preserve">ОТ </w:t>
      </w:r>
      <w:r w:rsidRPr="00D74E02">
        <w:rPr>
          <w:rFonts w:ascii="Times New Roman" w:hAnsi="Times New Roman" w:cs="Times New Roman"/>
          <w:b/>
          <w:spacing w:val="-1"/>
          <w:sz w:val="28"/>
          <w:szCs w:val="28"/>
        </w:rPr>
        <w:t>ИНФОРМАЦИИ, ПРИЧИНЯЮЩЕЙ ВРЕД</w:t>
      </w:r>
      <w:r w:rsidRPr="00D74E02">
        <w:rPr>
          <w:rFonts w:ascii="Times New Roman" w:hAnsi="Times New Roman" w:cs="Times New Roman"/>
          <w:b/>
          <w:spacing w:val="23"/>
          <w:sz w:val="28"/>
          <w:szCs w:val="28"/>
        </w:rPr>
        <w:t xml:space="preserve"> </w:t>
      </w:r>
      <w:r w:rsidRPr="00D74E02">
        <w:rPr>
          <w:rFonts w:ascii="Times New Roman" w:hAnsi="Times New Roman" w:cs="Times New Roman"/>
          <w:b/>
          <w:spacing w:val="-1"/>
          <w:sz w:val="28"/>
          <w:szCs w:val="28"/>
        </w:rPr>
        <w:t>ИХ</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 xml:space="preserve">ЗДОРОВЬЮ </w:t>
      </w:r>
      <w:r w:rsidRPr="00D74E02">
        <w:rPr>
          <w:rFonts w:ascii="Times New Roman" w:hAnsi="Times New Roman" w:cs="Times New Roman"/>
          <w:b/>
          <w:sz w:val="28"/>
          <w:szCs w:val="28"/>
        </w:rPr>
        <w:t>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(ИЛИ)</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РАЗВИТИЮ,</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НАПРАВЛЕННЫЕ</w:t>
      </w:r>
    </w:p>
    <w:p w:rsidR="00A50CDB" w:rsidRPr="00D74E02" w:rsidRDefault="00A50CDB" w:rsidP="00D74E02">
      <w:pPr>
        <w:kinsoku w:val="0"/>
        <w:overflowPunct w:val="0"/>
        <w:autoSpaceDE w:val="0"/>
        <w:autoSpaceDN w:val="0"/>
        <w:adjustRightInd w:val="0"/>
        <w:spacing w:after="0" w:line="275" w:lineRule="auto"/>
        <w:jc w:val="center"/>
        <w:rPr>
          <w:rFonts w:ascii="Times New Roman" w:hAnsi="Times New Roman" w:cs="Times New Roman"/>
          <w:b/>
          <w:spacing w:val="-2"/>
          <w:sz w:val="28"/>
          <w:szCs w:val="28"/>
        </w:rPr>
        <w:sectPr w:rsidR="00A50CDB" w:rsidRPr="00D74E02" w:rsidSect="00AF7336">
          <w:type w:val="continuous"/>
          <w:pgSz w:w="11910" w:h="16840"/>
          <w:pgMar w:top="851" w:right="851" w:bottom="851" w:left="851" w:header="720" w:footer="720" w:gutter="0"/>
          <w:cols w:space="720"/>
          <w:noEndnote/>
        </w:sectPr>
      </w:pPr>
    </w:p>
    <w:p w:rsidR="00A50CDB" w:rsidRPr="00D74E02" w:rsidRDefault="00A50CDB" w:rsidP="00D74E02">
      <w:pPr>
        <w:kinsoku w:val="0"/>
        <w:overflowPunct w:val="0"/>
        <w:autoSpaceDE w:val="0"/>
        <w:autoSpaceDN w:val="0"/>
        <w:adjustRightInd w:val="0"/>
        <w:spacing w:after="0" w:line="277" w:lineRule="auto"/>
        <w:jc w:val="center"/>
        <w:rPr>
          <w:rFonts w:ascii="Times New Roman" w:hAnsi="Times New Roman" w:cs="Times New Roman"/>
          <w:b/>
          <w:spacing w:val="-1"/>
          <w:sz w:val="28"/>
          <w:szCs w:val="28"/>
        </w:rPr>
      </w:pPr>
      <w:r w:rsidRPr="00D74E02">
        <w:rPr>
          <w:rFonts w:ascii="Times New Roman" w:hAnsi="Times New Roman" w:cs="Times New Roman"/>
          <w:b/>
          <w:spacing w:val="-1"/>
          <w:sz w:val="28"/>
          <w:szCs w:val="28"/>
        </w:rPr>
        <w:lastRenderedPageBreak/>
        <w:t>НА</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ПОВЫШЕНИЕ</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 xml:space="preserve">ОСВЕДОМЛЁННОСТИ </w:t>
      </w:r>
      <w:r w:rsidRPr="00D74E02">
        <w:rPr>
          <w:rFonts w:ascii="Times New Roman" w:hAnsi="Times New Roman" w:cs="Times New Roman"/>
          <w:b/>
          <w:spacing w:val="-2"/>
          <w:sz w:val="28"/>
          <w:szCs w:val="28"/>
        </w:rPr>
        <w:t>ЛИЦ,</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НАХОДЯЩИХСЯ</w:t>
      </w:r>
      <w:r w:rsidRPr="00D74E02">
        <w:rPr>
          <w:rFonts w:ascii="Times New Roman" w:hAnsi="Times New Roman" w:cs="Times New Roman"/>
          <w:b/>
          <w:spacing w:val="27"/>
          <w:sz w:val="28"/>
          <w:szCs w:val="28"/>
        </w:rPr>
        <w:t xml:space="preserve"> </w:t>
      </w:r>
      <w:r w:rsidRPr="00D74E02">
        <w:rPr>
          <w:rFonts w:ascii="Times New Roman" w:hAnsi="Times New Roman" w:cs="Times New Roman"/>
          <w:b/>
          <w:sz w:val="28"/>
          <w:szCs w:val="28"/>
        </w:rPr>
        <w:t>В</w:t>
      </w:r>
      <w:r w:rsidRPr="00D74E02">
        <w:rPr>
          <w:rFonts w:ascii="Times New Roman" w:hAnsi="Times New Roman" w:cs="Times New Roman"/>
          <w:b/>
          <w:spacing w:val="-1"/>
          <w:sz w:val="28"/>
          <w:szCs w:val="28"/>
        </w:rPr>
        <w:t xml:space="preserve"> МЕСТАХ ОБОРОТА ПРОДУКЦИИ,</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ЗАПРЕЩЕННОЙ</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ДЛЯ</w:t>
      </w:r>
      <w:r w:rsidRPr="00D74E02">
        <w:rPr>
          <w:rFonts w:ascii="Times New Roman" w:hAnsi="Times New Roman" w:cs="Times New Roman"/>
          <w:b/>
          <w:spacing w:val="1"/>
          <w:sz w:val="28"/>
          <w:szCs w:val="28"/>
        </w:rPr>
        <w:t xml:space="preserve"> </w:t>
      </w:r>
      <w:r w:rsidR="006D75B9" w:rsidRPr="00D74E02">
        <w:rPr>
          <w:rFonts w:ascii="Times New Roman" w:hAnsi="Times New Roman" w:cs="Times New Roman"/>
          <w:b/>
          <w:spacing w:val="-1"/>
          <w:sz w:val="28"/>
          <w:szCs w:val="28"/>
        </w:rPr>
        <w:t>ДЕТЕЙ</w:t>
      </w:r>
    </w:p>
    <w:p w:rsidR="009D577E" w:rsidRPr="00A50CDB" w:rsidRDefault="009D577E" w:rsidP="00A50CDB">
      <w:pPr>
        <w:kinsoku w:val="0"/>
        <w:overflowPunct w:val="0"/>
        <w:autoSpaceDE w:val="0"/>
        <w:autoSpaceDN w:val="0"/>
        <w:adjustRightInd w:val="0"/>
        <w:spacing w:before="24" w:after="0" w:line="277" w:lineRule="auto"/>
        <w:ind w:left="490" w:right="480" w:firstLine="98"/>
        <w:rPr>
          <w:rFonts w:ascii="Times New Roman" w:hAnsi="Times New Roman" w:cs="Times New Roman"/>
          <w:spacing w:val="-1"/>
          <w:sz w:val="28"/>
          <w:szCs w:val="28"/>
        </w:rPr>
      </w:pPr>
    </w:p>
    <w:p w:rsidR="00A50CDB" w:rsidRPr="00A50CDB" w:rsidRDefault="009D577E" w:rsidP="00817CB0">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8.1.</w:t>
      </w:r>
      <w:r w:rsidR="00A50CDB" w:rsidRPr="00A50CDB">
        <w:rPr>
          <w:rFonts w:ascii="Times New Roman" w:hAnsi="Times New Roman" w:cs="Times New Roman"/>
          <w:spacing w:val="-1"/>
          <w:sz w:val="28"/>
          <w:szCs w:val="28"/>
        </w:rPr>
        <w:t>Ознакомление</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работников</w:t>
      </w:r>
      <w:r w:rsidR="006D75B9">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Учреждения,</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1"/>
          <w:sz w:val="28"/>
          <w:szCs w:val="28"/>
        </w:rPr>
        <w:t xml:space="preserve"> трудовые</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обязанности</w:t>
      </w:r>
      <w:r w:rsidR="00A50CDB" w:rsidRPr="00A50CDB">
        <w:rPr>
          <w:rFonts w:ascii="Times New Roman" w:hAnsi="Times New Roman" w:cs="Times New Roman"/>
          <w:spacing w:val="8"/>
          <w:sz w:val="28"/>
          <w:szCs w:val="28"/>
        </w:rPr>
        <w:t xml:space="preserve"> </w:t>
      </w:r>
      <w:r w:rsidR="00A50CDB" w:rsidRPr="00A50CDB">
        <w:rPr>
          <w:rFonts w:ascii="Times New Roman" w:hAnsi="Times New Roman" w:cs="Times New Roman"/>
          <w:spacing w:val="-1"/>
          <w:sz w:val="28"/>
          <w:szCs w:val="28"/>
        </w:rPr>
        <w:t>которых</w:t>
      </w:r>
      <w:r w:rsidR="00A50CDB" w:rsidRPr="00A50CDB">
        <w:rPr>
          <w:rFonts w:ascii="Times New Roman" w:hAnsi="Times New Roman" w:cs="Times New Roman"/>
          <w:spacing w:val="35"/>
          <w:sz w:val="28"/>
          <w:szCs w:val="28"/>
        </w:rPr>
        <w:t xml:space="preserve"> </w:t>
      </w:r>
      <w:r w:rsidR="00A50CDB" w:rsidRPr="00A50CDB">
        <w:rPr>
          <w:rFonts w:ascii="Times New Roman" w:hAnsi="Times New Roman" w:cs="Times New Roman"/>
          <w:sz w:val="28"/>
          <w:szCs w:val="28"/>
        </w:rPr>
        <w:t>входит</w:t>
      </w:r>
      <w:r w:rsidR="00A50CDB" w:rsidRPr="00A50CDB">
        <w:rPr>
          <w:rFonts w:ascii="Times New Roman" w:hAnsi="Times New Roman" w:cs="Times New Roman"/>
          <w:spacing w:val="46"/>
          <w:sz w:val="28"/>
          <w:szCs w:val="28"/>
        </w:rPr>
        <w:t xml:space="preserve"> </w:t>
      </w:r>
      <w:r w:rsidR="00A50CDB" w:rsidRPr="00A50CDB">
        <w:rPr>
          <w:rFonts w:ascii="Times New Roman" w:hAnsi="Times New Roman" w:cs="Times New Roman"/>
          <w:spacing w:val="-1"/>
          <w:sz w:val="28"/>
          <w:szCs w:val="28"/>
        </w:rPr>
        <w:t>организация</w:t>
      </w:r>
      <w:r w:rsidR="00A50CDB" w:rsidRPr="00A50CDB">
        <w:rPr>
          <w:rFonts w:ascii="Times New Roman" w:hAnsi="Times New Roman" w:cs="Times New Roman"/>
          <w:spacing w:val="50"/>
          <w:sz w:val="28"/>
          <w:szCs w:val="28"/>
        </w:rPr>
        <w:t xml:space="preserve"> </w:t>
      </w:r>
      <w:r w:rsidR="00A50CDB" w:rsidRPr="00A50CDB">
        <w:rPr>
          <w:rFonts w:ascii="Times New Roman" w:hAnsi="Times New Roman" w:cs="Times New Roman"/>
          <w:sz w:val="28"/>
          <w:szCs w:val="28"/>
        </w:rPr>
        <w:t>и</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осуществление</w:t>
      </w:r>
      <w:r w:rsidR="00A50CDB" w:rsidRPr="00A50CDB">
        <w:rPr>
          <w:rFonts w:ascii="Times New Roman" w:hAnsi="Times New Roman" w:cs="Times New Roman"/>
          <w:spacing w:val="49"/>
          <w:sz w:val="28"/>
          <w:szCs w:val="28"/>
        </w:rPr>
        <w:t xml:space="preserve"> </w:t>
      </w:r>
      <w:r w:rsidR="00A50CDB" w:rsidRPr="00A50CDB">
        <w:rPr>
          <w:rFonts w:ascii="Times New Roman" w:hAnsi="Times New Roman" w:cs="Times New Roman"/>
          <w:spacing w:val="-1"/>
          <w:sz w:val="28"/>
          <w:szCs w:val="28"/>
        </w:rPr>
        <w:t>оборота</w:t>
      </w:r>
      <w:r w:rsidR="00A50CDB" w:rsidRPr="00A50CDB">
        <w:rPr>
          <w:rFonts w:ascii="Times New Roman" w:hAnsi="Times New Roman" w:cs="Times New Roman"/>
          <w:spacing w:val="49"/>
          <w:sz w:val="28"/>
          <w:szCs w:val="28"/>
        </w:rPr>
        <w:t xml:space="preserve"> </w:t>
      </w:r>
      <w:r w:rsidR="00A50CDB" w:rsidRPr="00A50CDB">
        <w:rPr>
          <w:rFonts w:ascii="Times New Roman" w:hAnsi="Times New Roman" w:cs="Times New Roman"/>
          <w:spacing w:val="-1"/>
          <w:sz w:val="28"/>
          <w:szCs w:val="28"/>
        </w:rPr>
        <w:t>информационной</w:t>
      </w:r>
      <w:r w:rsidR="00A50CDB" w:rsidRPr="00A50CDB">
        <w:rPr>
          <w:rFonts w:ascii="Times New Roman" w:hAnsi="Times New Roman" w:cs="Times New Roman"/>
          <w:spacing w:val="50"/>
          <w:sz w:val="28"/>
          <w:szCs w:val="28"/>
        </w:rPr>
        <w:t xml:space="preserve"> </w:t>
      </w:r>
      <w:r w:rsidR="00A50CDB" w:rsidRPr="00A50CDB">
        <w:rPr>
          <w:rFonts w:ascii="Times New Roman" w:hAnsi="Times New Roman" w:cs="Times New Roman"/>
          <w:spacing w:val="-2"/>
          <w:sz w:val="28"/>
          <w:szCs w:val="28"/>
        </w:rPr>
        <w:t>продукции,</w:t>
      </w:r>
      <w:r w:rsidR="00A50CDB" w:rsidRPr="00A50CDB">
        <w:rPr>
          <w:rFonts w:ascii="Times New Roman" w:hAnsi="Times New Roman" w:cs="Times New Roman"/>
          <w:spacing w:val="53"/>
          <w:sz w:val="28"/>
          <w:szCs w:val="28"/>
        </w:rPr>
        <w:t xml:space="preserve"> </w:t>
      </w:r>
      <w:r w:rsidR="00A50CDB" w:rsidRPr="00A50CDB">
        <w:rPr>
          <w:rFonts w:ascii="Times New Roman" w:hAnsi="Times New Roman" w:cs="Times New Roman"/>
          <w:sz w:val="28"/>
          <w:szCs w:val="28"/>
        </w:rPr>
        <w:t>с</w:t>
      </w:r>
      <w:r w:rsidR="00A50CDB" w:rsidRPr="00A50CDB">
        <w:rPr>
          <w:rFonts w:ascii="Times New Roman" w:hAnsi="Times New Roman" w:cs="Times New Roman"/>
          <w:spacing w:val="-1"/>
          <w:sz w:val="28"/>
          <w:szCs w:val="28"/>
        </w:rPr>
        <w:t xml:space="preserve"> положениями</w:t>
      </w:r>
      <w:r w:rsidR="00A50CDB" w:rsidRPr="00A50CDB">
        <w:rPr>
          <w:rFonts w:ascii="Times New Roman" w:hAnsi="Times New Roman" w:cs="Times New Roman"/>
          <w:spacing w:val="57"/>
          <w:sz w:val="28"/>
          <w:szCs w:val="28"/>
        </w:rPr>
        <w:t xml:space="preserve"> </w:t>
      </w:r>
      <w:r w:rsidR="00A50CDB" w:rsidRPr="00A50CDB">
        <w:rPr>
          <w:rFonts w:ascii="Times New Roman" w:hAnsi="Times New Roman" w:cs="Times New Roman"/>
          <w:spacing w:val="-1"/>
          <w:sz w:val="28"/>
          <w:szCs w:val="28"/>
        </w:rPr>
        <w:t>законодательства</w:t>
      </w:r>
      <w:r w:rsidR="00A50CDB" w:rsidRPr="00A50CDB">
        <w:rPr>
          <w:rFonts w:ascii="Times New Roman" w:hAnsi="Times New Roman" w:cs="Times New Roman"/>
          <w:spacing w:val="58"/>
          <w:sz w:val="28"/>
          <w:szCs w:val="28"/>
        </w:rPr>
        <w:t xml:space="preserve"> </w:t>
      </w:r>
      <w:proofErr w:type="gramStart"/>
      <w:r w:rsidR="00A50CDB" w:rsidRPr="00A50CDB">
        <w:rPr>
          <w:rFonts w:ascii="Times New Roman" w:hAnsi="Times New Roman" w:cs="Times New Roman"/>
          <w:spacing w:val="-1"/>
          <w:sz w:val="28"/>
          <w:szCs w:val="28"/>
        </w:rPr>
        <w:t>Российской</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59"/>
          <w:sz w:val="28"/>
          <w:szCs w:val="28"/>
        </w:rPr>
        <w:t xml:space="preserve"> </w:t>
      </w:r>
      <w:r w:rsidR="00A50CDB" w:rsidRPr="00A50CDB">
        <w:rPr>
          <w:rFonts w:ascii="Times New Roman" w:hAnsi="Times New Roman" w:cs="Times New Roman"/>
          <w:spacing w:val="-2"/>
          <w:sz w:val="28"/>
          <w:szCs w:val="28"/>
        </w:rPr>
        <w:t>Федерации</w:t>
      </w:r>
      <w:proofErr w:type="gramEnd"/>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59"/>
          <w:sz w:val="28"/>
          <w:szCs w:val="28"/>
        </w:rPr>
        <w:t xml:space="preserve"> </w:t>
      </w:r>
      <w:r w:rsidR="00A50CDB" w:rsidRPr="00A50CDB">
        <w:rPr>
          <w:rFonts w:ascii="Times New Roman" w:hAnsi="Times New Roman" w:cs="Times New Roman"/>
          <w:sz w:val="28"/>
          <w:szCs w:val="28"/>
        </w:rPr>
        <w:t>о</w:t>
      </w:r>
      <w:r w:rsidR="00A50CDB" w:rsidRPr="00A50CDB">
        <w:rPr>
          <w:rFonts w:ascii="Times New Roman" w:hAnsi="Times New Roman" w:cs="Times New Roman"/>
          <w:spacing w:val="8"/>
          <w:sz w:val="28"/>
          <w:szCs w:val="28"/>
        </w:rPr>
        <w:t xml:space="preserve"> </w:t>
      </w:r>
      <w:r w:rsidR="00A50CDB" w:rsidRPr="00A50CDB">
        <w:rPr>
          <w:rFonts w:ascii="Times New Roman" w:hAnsi="Times New Roman" w:cs="Times New Roman"/>
          <w:spacing w:val="-1"/>
          <w:sz w:val="28"/>
          <w:szCs w:val="28"/>
        </w:rPr>
        <w:t>защите</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56"/>
          <w:sz w:val="28"/>
          <w:szCs w:val="28"/>
        </w:rPr>
        <w:t xml:space="preserve"> </w:t>
      </w:r>
      <w:r w:rsidR="00A50CDB" w:rsidRPr="00A50CDB">
        <w:rPr>
          <w:rFonts w:ascii="Times New Roman" w:hAnsi="Times New Roman" w:cs="Times New Roman"/>
          <w:spacing w:val="-2"/>
          <w:sz w:val="28"/>
          <w:szCs w:val="28"/>
        </w:rPr>
        <w:t>детей</w:t>
      </w:r>
      <w:r w:rsidR="00A50CDB" w:rsidRPr="00A50CDB">
        <w:rPr>
          <w:rFonts w:ascii="Times New Roman" w:hAnsi="Times New Roman" w:cs="Times New Roman"/>
          <w:spacing w:val="45"/>
          <w:sz w:val="28"/>
          <w:szCs w:val="28"/>
        </w:rPr>
        <w:t xml:space="preserve"> </w:t>
      </w:r>
      <w:r w:rsidR="00A50CDB" w:rsidRPr="00A50CDB">
        <w:rPr>
          <w:rFonts w:ascii="Times New Roman" w:hAnsi="Times New Roman" w:cs="Times New Roman"/>
          <w:sz w:val="28"/>
          <w:szCs w:val="28"/>
        </w:rPr>
        <w:t>от</w:t>
      </w:r>
      <w:r w:rsidR="00A50CDB" w:rsidRPr="00A50CDB">
        <w:rPr>
          <w:rFonts w:ascii="Times New Roman" w:hAnsi="Times New Roman" w:cs="Times New Roman"/>
          <w:spacing w:val="-1"/>
          <w:sz w:val="28"/>
          <w:szCs w:val="28"/>
        </w:rPr>
        <w:t xml:space="preserve"> информации,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причиняющей</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5"/>
          <w:sz w:val="28"/>
          <w:szCs w:val="28"/>
        </w:rPr>
        <w:t xml:space="preserve"> </w:t>
      </w:r>
      <w:r w:rsidR="00A50CDB" w:rsidRPr="00A50CDB">
        <w:rPr>
          <w:rFonts w:ascii="Times New Roman" w:hAnsi="Times New Roman" w:cs="Times New Roman"/>
          <w:spacing w:val="-2"/>
          <w:sz w:val="28"/>
          <w:szCs w:val="28"/>
        </w:rPr>
        <w:t>вред</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pacing w:val="-1"/>
          <w:sz w:val="28"/>
          <w:szCs w:val="28"/>
        </w:rPr>
        <w:t>их</w:t>
      </w:r>
      <w:r w:rsidR="00A50CDB" w:rsidRPr="00A50CDB">
        <w:rPr>
          <w:rFonts w:ascii="Times New Roman" w:hAnsi="Times New Roman" w:cs="Times New Roman"/>
          <w:spacing w:val="5"/>
          <w:sz w:val="28"/>
          <w:szCs w:val="28"/>
        </w:rPr>
        <w:t xml:space="preserve"> </w:t>
      </w:r>
      <w:r w:rsidR="00A50CDB" w:rsidRPr="00A50CDB">
        <w:rPr>
          <w:rFonts w:ascii="Times New Roman" w:hAnsi="Times New Roman" w:cs="Times New Roman"/>
          <w:spacing w:val="-1"/>
          <w:sz w:val="28"/>
          <w:szCs w:val="28"/>
        </w:rPr>
        <w:t>здоровью</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4"/>
          <w:sz w:val="28"/>
          <w:szCs w:val="28"/>
        </w:rPr>
        <w:t xml:space="preserve"> </w:t>
      </w:r>
      <w:r w:rsidR="00A50CDB" w:rsidRPr="00A50CDB">
        <w:rPr>
          <w:rFonts w:ascii="Times New Roman" w:hAnsi="Times New Roman" w:cs="Times New Roman"/>
          <w:sz w:val="28"/>
          <w:szCs w:val="28"/>
        </w:rPr>
        <w:t xml:space="preserve">и   </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pacing w:val="-1"/>
          <w:sz w:val="28"/>
          <w:szCs w:val="28"/>
        </w:rPr>
        <w:t>(или)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pacing w:val="-1"/>
          <w:sz w:val="28"/>
          <w:szCs w:val="28"/>
        </w:rPr>
        <w:t>развитию,</w:t>
      </w:r>
      <w:r w:rsidR="00A50CDB" w:rsidRPr="00A50CDB">
        <w:rPr>
          <w:rFonts w:ascii="Times New Roman" w:hAnsi="Times New Roman" w:cs="Times New Roman"/>
          <w:spacing w:val="31"/>
          <w:sz w:val="28"/>
          <w:szCs w:val="28"/>
        </w:rPr>
        <w:t xml:space="preserve"> </w:t>
      </w:r>
      <w:r w:rsidR="00A50CDB" w:rsidRPr="00A50CDB">
        <w:rPr>
          <w:rFonts w:ascii="Times New Roman" w:hAnsi="Times New Roman" w:cs="Times New Roman"/>
          <w:sz w:val="28"/>
          <w:szCs w:val="28"/>
        </w:rPr>
        <w:t xml:space="preserve">и </w:t>
      </w:r>
      <w:r w:rsidR="00A50CDB" w:rsidRPr="00A50CDB">
        <w:rPr>
          <w:rFonts w:ascii="Times New Roman" w:hAnsi="Times New Roman" w:cs="Times New Roman"/>
          <w:spacing w:val="-1"/>
          <w:sz w:val="28"/>
          <w:szCs w:val="28"/>
        </w:rPr>
        <w:t>настоящим</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Положением.</w:t>
      </w:r>
    </w:p>
    <w:p w:rsidR="00A50CDB" w:rsidRPr="00A50CDB" w:rsidRDefault="009D577E" w:rsidP="00817CB0">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8.2. </w:t>
      </w:r>
      <w:r w:rsidR="00A50CDB" w:rsidRPr="00A50CDB">
        <w:rPr>
          <w:rFonts w:ascii="Times New Roman" w:hAnsi="Times New Roman" w:cs="Times New Roman"/>
          <w:spacing w:val="-1"/>
          <w:sz w:val="28"/>
          <w:szCs w:val="28"/>
        </w:rPr>
        <w:t>Размещение</w:t>
      </w:r>
      <w:r w:rsidR="00A50CDB" w:rsidRPr="009D577E">
        <w:rPr>
          <w:rFonts w:ascii="Times New Roman" w:hAnsi="Times New Roman" w:cs="Times New Roman"/>
          <w:spacing w:val="-1"/>
          <w:sz w:val="28"/>
          <w:szCs w:val="28"/>
        </w:rPr>
        <w:t xml:space="preserve"> на </w:t>
      </w:r>
      <w:r w:rsidR="00A50CDB" w:rsidRPr="00A50CDB">
        <w:rPr>
          <w:rFonts w:ascii="Times New Roman" w:hAnsi="Times New Roman" w:cs="Times New Roman"/>
          <w:spacing w:val="-1"/>
          <w:sz w:val="28"/>
          <w:szCs w:val="28"/>
        </w:rPr>
        <w:t>информационных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стендах</w:t>
      </w:r>
      <w:r w:rsidR="00A50CDB" w:rsidRPr="009D577E">
        <w:rPr>
          <w:rFonts w:ascii="Times New Roman" w:hAnsi="Times New Roman" w:cs="Times New Roman"/>
          <w:spacing w:val="-1"/>
          <w:sz w:val="28"/>
          <w:szCs w:val="28"/>
        </w:rPr>
        <w:t xml:space="preserve"> и на</w:t>
      </w:r>
      <w:r w:rsidR="00A50CDB" w:rsidRPr="00A50CDB">
        <w:rPr>
          <w:rFonts w:ascii="Times New Roman" w:hAnsi="Times New Roman" w:cs="Times New Roman"/>
          <w:spacing w:val="-1"/>
          <w:sz w:val="28"/>
          <w:szCs w:val="28"/>
        </w:rPr>
        <w:t xml:space="preserve"> официальном</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сайте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настоящего</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положения</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локальных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актов,</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регламентирующих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работу</w:t>
      </w:r>
      <w:r w:rsidR="00A50CDB" w:rsidRPr="009D577E">
        <w:rPr>
          <w:rFonts w:ascii="Times New Roman" w:hAnsi="Times New Roman" w:cs="Times New Roman"/>
          <w:spacing w:val="-1"/>
          <w:sz w:val="28"/>
          <w:szCs w:val="28"/>
        </w:rPr>
        <w:t xml:space="preserve"> в сети </w:t>
      </w:r>
      <w:r w:rsidR="00A50CDB" w:rsidRPr="00A50CDB">
        <w:rPr>
          <w:rFonts w:ascii="Times New Roman" w:hAnsi="Times New Roman" w:cs="Times New Roman"/>
          <w:spacing w:val="-1"/>
          <w:sz w:val="28"/>
          <w:szCs w:val="28"/>
        </w:rPr>
        <w:t>Интернет</w:t>
      </w:r>
      <w:r w:rsidR="00A50CDB" w:rsidRPr="009D577E">
        <w:rPr>
          <w:rFonts w:ascii="Times New Roman" w:hAnsi="Times New Roman" w:cs="Times New Roman"/>
          <w:spacing w:val="-1"/>
          <w:sz w:val="28"/>
          <w:szCs w:val="28"/>
        </w:rPr>
        <w:t xml:space="preserve"> и</w:t>
      </w:r>
      <w:r w:rsidR="00A50CDB" w:rsidRPr="00A50CDB">
        <w:rPr>
          <w:rFonts w:ascii="Times New Roman" w:hAnsi="Times New Roman" w:cs="Times New Roman"/>
          <w:spacing w:val="-1"/>
          <w:sz w:val="28"/>
          <w:szCs w:val="28"/>
        </w:rPr>
        <w:t xml:space="preserve"> доступ</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информации,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причиняющей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вред</w:t>
      </w:r>
      <w:r w:rsidR="00A50CDB" w:rsidRPr="009D577E">
        <w:rPr>
          <w:rFonts w:ascii="Times New Roman" w:hAnsi="Times New Roman" w:cs="Times New Roman"/>
          <w:spacing w:val="-1"/>
          <w:sz w:val="28"/>
          <w:szCs w:val="28"/>
        </w:rPr>
        <w:t xml:space="preserve"> здоровью и </w:t>
      </w:r>
      <w:r w:rsidR="00A50CDB" w:rsidRPr="00A50CDB">
        <w:rPr>
          <w:rFonts w:ascii="Times New Roman" w:hAnsi="Times New Roman" w:cs="Times New Roman"/>
          <w:spacing w:val="-1"/>
          <w:sz w:val="28"/>
          <w:szCs w:val="28"/>
        </w:rPr>
        <w:t>(или)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развитию детей.</w:t>
      </w:r>
    </w:p>
    <w:p w:rsidR="00A50CDB" w:rsidRPr="00A50CDB" w:rsidRDefault="009D577E" w:rsidP="00817CB0">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8.3. </w:t>
      </w:r>
      <w:r w:rsidR="00A50CDB" w:rsidRPr="00A50CDB">
        <w:rPr>
          <w:rFonts w:ascii="Times New Roman" w:hAnsi="Times New Roman" w:cs="Times New Roman"/>
          <w:spacing w:val="-1"/>
          <w:sz w:val="28"/>
          <w:szCs w:val="28"/>
        </w:rPr>
        <w:t>Обеспечение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технических</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программно-аппаратных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средств</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защиты</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от </w:t>
      </w:r>
      <w:r w:rsidR="00A50CDB" w:rsidRPr="00A50CDB">
        <w:rPr>
          <w:rFonts w:ascii="Times New Roman" w:hAnsi="Times New Roman" w:cs="Times New Roman"/>
          <w:spacing w:val="-1"/>
          <w:sz w:val="28"/>
          <w:szCs w:val="28"/>
        </w:rPr>
        <w:t>информации,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причиняющей</w:t>
      </w:r>
      <w:r w:rsidR="00A50CDB" w:rsidRPr="009D577E">
        <w:rPr>
          <w:rFonts w:ascii="Times New Roman" w:hAnsi="Times New Roman" w:cs="Times New Roman"/>
          <w:spacing w:val="-1"/>
          <w:sz w:val="28"/>
          <w:szCs w:val="28"/>
        </w:rPr>
        <w:t xml:space="preserve"> вред </w:t>
      </w:r>
      <w:r w:rsidR="00A50CDB" w:rsidRPr="00A50CDB">
        <w:rPr>
          <w:rFonts w:ascii="Times New Roman" w:hAnsi="Times New Roman" w:cs="Times New Roman"/>
          <w:spacing w:val="-1"/>
          <w:sz w:val="28"/>
          <w:szCs w:val="28"/>
        </w:rPr>
        <w:t>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здоровью</w:t>
      </w:r>
      <w:r w:rsidR="00A50CDB" w:rsidRPr="009D577E">
        <w:rPr>
          <w:rFonts w:ascii="Times New Roman" w:hAnsi="Times New Roman" w:cs="Times New Roman"/>
          <w:spacing w:val="-1"/>
          <w:sz w:val="28"/>
          <w:szCs w:val="28"/>
        </w:rPr>
        <w:t xml:space="preserve"> и</w:t>
      </w:r>
      <w:r w:rsidR="00A50CDB" w:rsidRPr="00A50CDB">
        <w:rPr>
          <w:rFonts w:ascii="Times New Roman" w:hAnsi="Times New Roman" w:cs="Times New Roman"/>
          <w:spacing w:val="-1"/>
          <w:sz w:val="28"/>
          <w:szCs w:val="28"/>
        </w:rPr>
        <w:t xml:space="preserve"> развитию</w:t>
      </w:r>
      <w:r w:rsidR="00A50CDB" w:rsidRPr="009D577E">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точках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коллективного</w:t>
      </w:r>
      <w:r w:rsidR="00A50CDB" w:rsidRPr="009D577E">
        <w:rPr>
          <w:rFonts w:ascii="Times New Roman" w:hAnsi="Times New Roman" w:cs="Times New Roman"/>
          <w:spacing w:val="-1"/>
          <w:sz w:val="28"/>
          <w:szCs w:val="28"/>
        </w:rPr>
        <w:t xml:space="preserve"> доступа к сети </w:t>
      </w:r>
      <w:r w:rsidR="00A50CDB" w:rsidRPr="00A50CDB">
        <w:rPr>
          <w:rFonts w:ascii="Times New Roman" w:hAnsi="Times New Roman" w:cs="Times New Roman"/>
          <w:spacing w:val="-1"/>
          <w:sz w:val="28"/>
          <w:szCs w:val="28"/>
        </w:rPr>
        <w:t>Интернет</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осуществляется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работниками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библиотек</w:t>
      </w:r>
      <w:r w:rsidR="00A50CDB" w:rsidRPr="009D577E">
        <w:rPr>
          <w:rFonts w:ascii="Times New Roman" w:hAnsi="Times New Roman" w:cs="Times New Roman"/>
          <w:spacing w:val="-1"/>
          <w:sz w:val="28"/>
          <w:szCs w:val="28"/>
        </w:rPr>
        <w:t xml:space="preserve"> в</w:t>
      </w:r>
      <w:r w:rsidR="00A50CDB" w:rsidRPr="00A50CDB">
        <w:rPr>
          <w:rFonts w:ascii="Times New Roman" w:hAnsi="Times New Roman" w:cs="Times New Roman"/>
          <w:spacing w:val="-1"/>
          <w:sz w:val="28"/>
          <w:szCs w:val="28"/>
        </w:rPr>
        <w:t xml:space="preserve"> соответствии</w:t>
      </w:r>
      <w:r w:rsidR="00A50CDB" w:rsidRPr="009D577E">
        <w:rPr>
          <w:rFonts w:ascii="Times New Roman" w:hAnsi="Times New Roman" w:cs="Times New Roman"/>
          <w:spacing w:val="-1"/>
          <w:sz w:val="28"/>
          <w:szCs w:val="28"/>
        </w:rPr>
        <w:t xml:space="preserve"> с их </w:t>
      </w:r>
      <w:r w:rsidR="00A50CDB" w:rsidRPr="00A50CDB">
        <w:rPr>
          <w:rFonts w:ascii="Times New Roman" w:hAnsi="Times New Roman" w:cs="Times New Roman"/>
          <w:spacing w:val="-1"/>
          <w:sz w:val="28"/>
          <w:szCs w:val="28"/>
        </w:rPr>
        <w:t>должностными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обязанностями.</w:t>
      </w:r>
    </w:p>
    <w:p w:rsidR="00A50CDB" w:rsidRPr="00A50CDB" w:rsidRDefault="009D577E" w:rsidP="00817CB0">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8.4. </w:t>
      </w:r>
      <w:r w:rsidR="00A50CDB" w:rsidRPr="009D577E">
        <w:rPr>
          <w:rFonts w:ascii="Times New Roman" w:hAnsi="Times New Roman" w:cs="Times New Roman"/>
          <w:spacing w:val="-1"/>
          <w:sz w:val="28"/>
          <w:szCs w:val="28"/>
        </w:rPr>
        <w:t xml:space="preserve">Контроль за </w:t>
      </w:r>
      <w:r w:rsidR="00A50CDB" w:rsidRPr="00A50CDB">
        <w:rPr>
          <w:rFonts w:ascii="Times New Roman" w:hAnsi="Times New Roman" w:cs="Times New Roman"/>
          <w:spacing w:val="-1"/>
          <w:sz w:val="28"/>
          <w:szCs w:val="28"/>
        </w:rPr>
        <w:t>соответствием</w:t>
      </w:r>
      <w:r w:rsidR="00A50CDB" w:rsidRPr="009D577E">
        <w:rPr>
          <w:rFonts w:ascii="Times New Roman" w:hAnsi="Times New Roman" w:cs="Times New Roman"/>
          <w:spacing w:val="-1"/>
          <w:sz w:val="28"/>
          <w:szCs w:val="28"/>
        </w:rPr>
        <w:t xml:space="preserve"> содержания и </w:t>
      </w:r>
      <w:r w:rsidR="00A50CDB" w:rsidRPr="00A50CDB">
        <w:rPr>
          <w:rFonts w:ascii="Times New Roman" w:hAnsi="Times New Roman" w:cs="Times New Roman"/>
          <w:spacing w:val="-1"/>
          <w:sz w:val="28"/>
          <w:szCs w:val="28"/>
        </w:rPr>
        <w:t>художественного</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оформления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печатных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изданий,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полиграфической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аудиовизуальной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иной</w:t>
      </w:r>
      <w:r w:rsidR="00A50CDB" w:rsidRPr="009D577E">
        <w:rPr>
          <w:rFonts w:ascii="Times New Roman" w:hAnsi="Times New Roman" w:cs="Times New Roman"/>
          <w:spacing w:val="-1"/>
          <w:sz w:val="28"/>
          <w:szCs w:val="28"/>
        </w:rPr>
        <w:t xml:space="preserve"> информационной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используемой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библиотечном,</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библиографическом</w:t>
      </w:r>
      <w:r w:rsidR="00A50CDB" w:rsidRPr="009D577E">
        <w:rPr>
          <w:rFonts w:ascii="Times New Roman" w:hAnsi="Times New Roman" w:cs="Times New Roman"/>
          <w:spacing w:val="-1"/>
          <w:sz w:val="28"/>
          <w:szCs w:val="28"/>
        </w:rPr>
        <w:t xml:space="preserve"> и информационном </w:t>
      </w:r>
      <w:r w:rsidR="00A50CDB" w:rsidRPr="00A50CDB">
        <w:rPr>
          <w:rFonts w:ascii="Times New Roman" w:hAnsi="Times New Roman" w:cs="Times New Roman"/>
          <w:spacing w:val="-1"/>
          <w:sz w:val="28"/>
          <w:szCs w:val="28"/>
        </w:rPr>
        <w:t>обслуживании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пользователей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библиотеки,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предъявляемым</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информационной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соответствующей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возрастной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группы</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осуществляется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работниками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библиотеки</w:t>
      </w:r>
      <w:r w:rsidR="00A50CDB" w:rsidRPr="009D577E">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соответствии</w:t>
      </w:r>
      <w:r w:rsidR="00A50CDB" w:rsidRPr="009D577E">
        <w:rPr>
          <w:rFonts w:ascii="Times New Roman" w:hAnsi="Times New Roman" w:cs="Times New Roman"/>
          <w:spacing w:val="-1"/>
          <w:sz w:val="28"/>
          <w:szCs w:val="28"/>
        </w:rPr>
        <w:t xml:space="preserve">   с </w:t>
      </w:r>
      <w:r w:rsidR="00A50CDB" w:rsidRPr="00A50CDB">
        <w:rPr>
          <w:rFonts w:ascii="Times New Roman" w:hAnsi="Times New Roman" w:cs="Times New Roman"/>
          <w:spacing w:val="-1"/>
          <w:sz w:val="28"/>
          <w:szCs w:val="28"/>
        </w:rPr>
        <w:t>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должностными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обязанностями,</w:t>
      </w:r>
      <w:r w:rsidR="00A50CDB" w:rsidRPr="009D577E">
        <w:rPr>
          <w:rFonts w:ascii="Times New Roman" w:hAnsi="Times New Roman" w:cs="Times New Roman"/>
          <w:spacing w:val="-1"/>
          <w:sz w:val="28"/>
          <w:szCs w:val="28"/>
        </w:rPr>
        <w:t xml:space="preserve">   а </w:t>
      </w:r>
      <w:r w:rsidR="00A50CDB" w:rsidRPr="00A50CDB">
        <w:rPr>
          <w:rFonts w:ascii="Times New Roman" w:hAnsi="Times New Roman" w:cs="Times New Roman"/>
          <w:spacing w:val="-1"/>
          <w:sz w:val="28"/>
          <w:szCs w:val="28"/>
        </w:rPr>
        <w:t>также</w:t>
      </w:r>
      <w:r w:rsidR="00A50CDB" w:rsidRPr="009D577E">
        <w:rPr>
          <w:rFonts w:ascii="Times New Roman" w:hAnsi="Times New Roman" w:cs="Times New Roman"/>
          <w:spacing w:val="-1"/>
          <w:sz w:val="28"/>
          <w:szCs w:val="28"/>
        </w:rPr>
        <w:t xml:space="preserve"> с</w:t>
      </w:r>
      <w:r w:rsidR="00A50CDB"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учётом</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обозначения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категории</w:t>
      </w:r>
      <w:r w:rsidR="00A50CDB" w:rsidRPr="009D577E">
        <w:rPr>
          <w:rFonts w:ascii="Times New Roman" w:hAnsi="Times New Roman" w:cs="Times New Roman"/>
          <w:spacing w:val="-1"/>
          <w:sz w:val="28"/>
          <w:szCs w:val="28"/>
        </w:rPr>
        <w:t xml:space="preserve"> информационной </w:t>
      </w:r>
      <w:r w:rsidR="00A50CDB" w:rsidRPr="00A50CDB">
        <w:rPr>
          <w:rFonts w:ascii="Times New Roman" w:hAnsi="Times New Roman" w:cs="Times New Roman"/>
          <w:spacing w:val="-1"/>
          <w:sz w:val="28"/>
          <w:szCs w:val="28"/>
        </w:rPr>
        <w:t>продукции:</w:t>
      </w:r>
    </w:p>
    <w:p w:rsidR="00A50CDB" w:rsidRPr="00A50CDB" w:rsidRDefault="009D577E"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7E13DF" w:rsidRPr="00A50CDB">
        <w:rPr>
          <w:rFonts w:ascii="Times New Roman" w:hAnsi="Times New Roman" w:cs="Times New Roman"/>
          <w:spacing w:val="-1"/>
          <w:sz w:val="28"/>
          <w:szCs w:val="28"/>
        </w:rPr>
        <w:t>применительно</w:t>
      </w:r>
      <w:r w:rsidR="007E13DF" w:rsidRPr="00A50CDB">
        <w:rPr>
          <w:rFonts w:ascii="Times New Roman" w:hAnsi="Times New Roman" w:cs="Times New Roman"/>
          <w:sz w:val="28"/>
          <w:szCs w:val="28"/>
        </w:rPr>
        <w:t xml:space="preserve"> </w:t>
      </w:r>
      <w:r w:rsidR="007E13DF" w:rsidRPr="00A50CDB">
        <w:rPr>
          <w:rFonts w:ascii="Times New Roman" w:hAnsi="Times New Roman" w:cs="Times New Roman"/>
          <w:spacing w:val="21"/>
          <w:sz w:val="28"/>
          <w:szCs w:val="28"/>
        </w:rPr>
        <w:t>к</w:t>
      </w:r>
      <w:r w:rsidR="00A50CDB" w:rsidRPr="00A50CDB">
        <w:rPr>
          <w:rFonts w:ascii="Times New Roman" w:hAnsi="Times New Roman" w:cs="Times New Roman"/>
          <w:spacing w:val="2"/>
          <w:sz w:val="28"/>
          <w:szCs w:val="28"/>
        </w:rPr>
        <w:t xml:space="preserve"> </w:t>
      </w:r>
      <w:r w:rsidR="007E13DF" w:rsidRPr="00A50CDB">
        <w:rPr>
          <w:rFonts w:ascii="Times New Roman" w:hAnsi="Times New Roman" w:cs="Times New Roman"/>
          <w:spacing w:val="-1"/>
          <w:sz w:val="28"/>
          <w:szCs w:val="28"/>
        </w:rPr>
        <w:t>категории</w:t>
      </w:r>
      <w:r w:rsidR="007E13DF" w:rsidRPr="00A50CDB">
        <w:rPr>
          <w:rFonts w:ascii="Times New Roman" w:hAnsi="Times New Roman" w:cs="Times New Roman"/>
          <w:sz w:val="28"/>
          <w:szCs w:val="28"/>
        </w:rPr>
        <w:t xml:space="preserve"> </w:t>
      </w:r>
      <w:r w:rsidR="007E13DF" w:rsidRPr="00A50CDB">
        <w:rPr>
          <w:rFonts w:ascii="Times New Roman" w:hAnsi="Times New Roman" w:cs="Times New Roman"/>
          <w:spacing w:val="23"/>
          <w:sz w:val="28"/>
          <w:szCs w:val="28"/>
        </w:rPr>
        <w:t>информационной</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23"/>
          <w:sz w:val="28"/>
          <w:szCs w:val="28"/>
        </w:rPr>
        <w:t xml:space="preserve"> </w:t>
      </w:r>
      <w:r w:rsidR="00A50CDB" w:rsidRPr="00A50CDB">
        <w:rPr>
          <w:rFonts w:ascii="Times New Roman" w:hAnsi="Times New Roman" w:cs="Times New Roman"/>
          <w:spacing w:val="-1"/>
          <w:sz w:val="28"/>
          <w:szCs w:val="28"/>
        </w:rPr>
        <w:t>продукции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29"/>
          <w:sz w:val="28"/>
          <w:szCs w:val="28"/>
        </w:rPr>
        <w:t xml:space="preserve"> </w:t>
      </w:r>
      <w:r w:rsidR="00A50CDB" w:rsidRPr="00A50CDB">
        <w:rPr>
          <w:rFonts w:ascii="Times New Roman" w:hAnsi="Times New Roman" w:cs="Times New Roman"/>
          <w:spacing w:val="-1"/>
          <w:sz w:val="28"/>
          <w:szCs w:val="28"/>
        </w:rPr>
        <w:t>для</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pacing w:val="-1"/>
          <w:sz w:val="28"/>
          <w:szCs w:val="28"/>
        </w:rPr>
        <w:t>детей,</w:t>
      </w:r>
      <w:r w:rsidR="00A50CDB" w:rsidRPr="00A50CDB">
        <w:rPr>
          <w:rFonts w:ascii="Times New Roman" w:hAnsi="Times New Roman" w:cs="Times New Roman"/>
          <w:spacing w:val="57"/>
          <w:sz w:val="28"/>
          <w:szCs w:val="28"/>
        </w:rPr>
        <w:t xml:space="preserve"> </w:t>
      </w:r>
      <w:r w:rsidR="00A50CDB" w:rsidRPr="00A50CDB">
        <w:rPr>
          <w:rFonts w:ascii="Times New Roman" w:hAnsi="Times New Roman" w:cs="Times New Roman"/>
          <w:sz w:val="28"/>
          <w:szCs w:val="28"/>
        </w:rPr>
        <w:t>не</w:t>
      </w:r>
      <w:r w:rsidR="00A50CDB" w:rsidRPr="00A50CDB">
        <w:rPr>
          <w:rFonts w:ascii="Times New Roman" w:hAnsi="Times New Roman" w:cs="Times New Roman"/>
          <w:spacing w:val="-1"/>
          <w:sz w:val="28"/>
          <w:szCs w:val="28"/>
        </w:rPr>
        <w:t xml:space="preserve"> достигших</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возраста</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шести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лет</w:t>
      </w:r>
      <w:r w:rsidR="00A50CDB" w:rsidRPr="00A50CDB">
        <w:rPr>
          <w:rFonts w:ascii="Times New Roman" w:hAnsi="Times New Roman" w:cs="Times New Roman"/>
          <w:spacing w:val="2"/>
          <w:sz w:val="28"/>
          <w:szCs w:val="28"/>
        </w:rPr>
        <w:t xml:space="preserve"> </w:t>
      </w:r>
      <w:r w:rsidR="00A50CDB" w:rsidRPr="00A50CDB">
        <w:rPr>
          <w:rFonts w:ascii="Times New Roman" w:hAnsi="Times New Roman" w:cs="Times New Roman"/>
          <w:sz w:val="28"/>
          <w:szCs w:val="28"/>
        </w:rPr>
        <w:t>—</w:t>
      </w:r>
      <w:r w:rsidR="00A50CDB" w:rsidRPr="00A50CDB">
        <w:rPr>
          <w:rFonts w:ascii="Times New Roman" w:hAnsi="Times New Roman" w:cs="Times New Roman"/>
          <w:spacing w:val="-1"/>
          <w:sz w:val="28"/>
          <w:szCs w:val="28"/>
        </w:rPr>
        <w:t xml:space="preserve"> </w:t>
      </w:r>
      <w:r w:rsidR="00A50CDB" w:rsidRPr="00A50CDB">
        <w:rPr>
          <w:rFonts w:ascii="Times New Roman" w:hAnsi="Times New Roman" w:cs="Times New Roman"/>
          <w:sz w:val="28"/>
          <w:szCs w:val="28"/>
        </w:rPr>
        <w:t>в</w:t>
      </w:r>
      <w:r w:rsidR="00A50CDB" w:rsidRPr="00A50CDB">
        <w:rPr>
          <w:rFonts w:ascii="Times New Roman" w:hAnsi="Times New Roman" w:cs="Times New Roman"/>
          <w:spacing w:val="-1"/>
          <w:sz w:val="28"/>
          <w:szCs w:val="28"/>
        </w:rPr>
        <w:t xml:space="preserve"> виде</w:t>
      </w:r>
      <w:r w:rsidR="00A50CDB" w:rsidRPr="00A50CDB">
        <w:rPr>
          <w:rFonts w:ascii="Times New Roman" w:hAnsi="Times New Roman" w:cs="Times New Roman"/>
          <w:spacing w:val="-3"/>
          <w:sz w:val="28"/>
          <w:szCs w:val="28"/>
        </w:rPr>
        <w:t xml:space="preserve"> </w:t>
      </w:r>
      <w:r w:rsidR="00A50CDB" w:rsidRPr="00A50CDB">
        <w:rPr>
          <w:rFonts w:ascii="Times New Roman" w:hAnsi="Times New Roman" w:cs="Times New Roman"/>
          <w:spacing w:val="-1"/>
          <w:sz w:val="28"/>
          <w:szCs w:val="28"/>
        </w:rPr>
        <w:t>цифры</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«0»</w:t>
      </w: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2"/>
          <w:sz w:val="28"/>
          <w:szCs w:val="28"/>
        </w:rPr>
        <w:t>знака</w:t>
      </w:r>
      <w:r w:rsidR="00A50CDB" w:rsidRPr="00A50CDB">
        <w:rPr>
          <w:rFonts w:ascii="Times New Roman" w:hAnsi="Times New Roman" w:cs="Times New Roman"/>
          <w:sz w:val="28"/>
          <w:szCs w:val="28"/>
        </w:rPr>
        <w:t xml:space="preserve"> </w:t>
      </w:r>
      <w:r w:rsidR="00A50CDB" w:rsidRPr="00A50CDB">
        <w:rPr>
          <w:rFonts w:ascii="Times New Roman" w:hAnsi="Times New Roman" w:cs="Times New Roman"/>
          <w:spacing w:val="-1"/>
          <w:sz w:val="28"/>
          <w:szCs w:val="28"/>
        </w:rPr>
        <w:t>«плюс»;</w:t>
      </w:r>
    </w:p>
    <w:p w:rsidR="00A50CDB" w:rsidRPr="00A50CDB" w:rsidRDefault="009D577E"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применительно</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категории</w:t>
      </w:r>
      <w:r w:rsidR="00A50CDB" w:rsidRPr="009D577E">
        <w:rPr>
          <w:rFonts w:ascii="Times New Roman" w:hAnsi="Times New Roman" w:cs="Times New Roman"/>
          <w:spacing w:val="-1"/>
          <w:sz w:val="28"/>
          <w:szCs w:val="28"/>
        </w:rPr>
        <w:t xml:space="preserve"> информационной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достигших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возраста</w:t>
      </w:r>
      <w:r w:rsidR="00A50CDB" w:rsidRPr="009D577E">
        <w:rPr>
          <w:rFonts w:ascii="Times New Roman" w:hAnsi="Times New Roman" w:cs="Times New Roman"/>
          <w:spacing w:val="-1"/>
          <w:sz w:val="28"/>
          <w:szCs w:val="28"/>
        </w:rPr>
        <w:t xml:space="preserve"> шести </w:t>
      </w:r>
      <w:r w:rsidR="00A50CDB" w:rsidRPr="00A50CDB">
        <w:rPr>
          <w:rFonts w:ascii="Times New Roman" w:hAnsi="Times New Roman" w:cs="Times New Roman"/>
          <w:spacing w:val="-1"/>
          <w:sz w:val="28"/>
          <w:szCs w:val="28"/>
        </w:rPr>
        <w:t>лет</w:t>
      </w:r>
      <w:r w:rsidR="00A50CDB" w:rsidRPr="009D577E">
        <w:rPr>
          <w:rFonts w:ascii="Times New Roman" w:hAnsi="Times New Roman" w:cs="Times New Roman"/>
          <w:spacing w:val="-1"/>
          <w:sz w:val="28"/>
          <w:szCs w:val="28"/>
        </w:rPr>
        <w:t xml:space="preserve"> — в</w:t>
      </w:r>
      <w:r w:rsidR="00A50CDB" w:rsidRPr="00A50CDB">
        <w:rPr>
          <w:rFonts w:ascii="Times New Roman" w:hAnsi="Times New Roman" w:cs="Times New Roman"/>
          <w:spacing w:val="-1"/>
          <w:sz w:val="28"/>
          <w:szCs w:val="28"/>
        </w:rPr>
        <w:t xml:space="preserve"> виде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цифры</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«6»</w:t>
      </w: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знака</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«плюс»</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(или)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текстового</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предупреждения</w:t>
      </w:r>
      <w:r w:rsidR="00A50CDB" w:rsidRPr="009D577E">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виде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словосочетания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старше</w:t>
      </w:r>
      <w:r w:rsidR="00A50CDB" w:rsidRPr="009D577E">
        <w:rPr>
          <w:rFonts w:ascii="Times New Roman" w:hAnsi="Times New Roman" w:cs="Times New Roman"/>
          <w:spacing w:val="-1"/>
          <w:sz w:val="28"/>
          <w:szCs w:val="28"/>
        </w:rPr>
        <w:t xml:space="preserve"> шести </w:t>
      </w:r>
      <w:r w:rsidR="00A50CDB" w:rsidRPr="00A50CDB">
        <w:rPr>
          <w:rFonts w:ascii="Times New Roman" w:hAnsi="Times New Roman" w:cs="Times New Roman"/>
          <w:spacing w:val="-1"/>
          <w:sz w:val="28"/>
          <w:szCs w:val="28"/>
        </w:rPr>
        <w:t>лет»;</w:t>
      </w:r>
    </w:p>
    <w:p w:rsidR="00A50CDB" w:rsidRPr="009D577E" w:rsidRDefault="009D577E"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применительно</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категории</w:t>
      </w:r>
      <w:r w:rsidR="00A50CDB" w:rsidRPr="009D577E">
        <w:rPr>
          <w:rFonts w:ascii="Times New Roman" w:hAnsi="Times New Roman" w:cs="Times New Roman"/>
          <w:spacing w:val="-1"/>
          <w:sz w:val="28"/>
          <w:szCs w:val="28"/>
        </w:rPr>
        <w:t xml:space="preserve"> информационной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достигших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возраста</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двенадцати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лет</w:t>
      </w:r>
      <w:r w:rsidR="00A50CDB" w:rsidRPr="009D577E">
        <w:rPr>
          <w:rFonts w:ascii="Times New Roman" w:hAnsi="Times New Roman" w:cs="Times New Roman"/>
          <w:spacing w:val="-1"/>
          <w:sz w:val="28"/>
          <w:szCs w:val="28"/>
        </w:rPr>
        <w:t xml:space="preserve"> — в</w:t>
      </w:r>
      <w:r w:rsidR="00A50CDB" w:rsidRPr="00A50CDB">
        <w:rPr>
          <w:rFonts w:ascii="Times New Roman" w:hAnsi="Times New Roman" w:cs="Times New Roman"/>
          <w:spacing w:val="-1"/>
          <w:sz w:val="28"/>
          <w:szCs w:val="28"/>
        </w:rPr>
        <w:t xml:space="preserve"> </w:t>
      </w:r>
      <w:r w:rsidR="00A50CDB" w:rsidRPr="009D577E">
        <w:rPr>
          <w:rFonts w:ascii="Times New Roman" w:hAnsi="Times New Roman" w:cs="Times New Roman"/>
          <w:spacing w:val="-1"/>
          <w:sz w:val="28"/>
          <w:szCs w:val="28"/>
        </w:rPr>
        <w:t xml:space="preserve">виде </w:t>
      </w:r>
      <w:r w:rsidR="00A50CDB" w:rsidRPr="00A50CDB">
        <w:rPr>
          <w:rFonts w:ascii="Times New Roman" w:hAnsi="Times New Roman" w:cs="Times New Roman"/>
          <w:spacing w:val="-1"/>
          <w:sz w:val="28"/>
          <w:szCs w:val="28"/>
        </w:rPr>
        <w:t>цифры</w:t>
      </w:r>
      <w:r w:rsidR="00A50CDB" w:rsidRPr="009D577E">
        <w:rPr>
          <w:rFonts w:ascii="Times New Roman" w:hAnsi="Times New Roman" w:cs="Times New Roman"/>
          <w:spacing w:val="-1"/>
          <w:sz w:val="28"/>
          <w:szCs w:val="28"/>
        </w:rPr>
        <w:t xml:space="preserve"> «12»</w:t>
      </w:r>
      <w:r>
        <w:rPr>
          <w:rFonts w:ascii="Times New Roman" w:hAnsi="Times New Roman" w:cs="Times New Roman"/>
          <w:spacing w:val="-1"/>
          <w:sz w:val="28"/>
          <w:szCs w:val="28"/>
        </w:rPr>
        <w:t xml:space="preserve"> </w:t>
      </w:r>
      <w:r w:rsidR="00A50CDB" w:rsidRPr="009D577E">
        <w:rPr>
          <w:rFonts w:ascii="Times New Roman" w:hAnsi="Times New Roman" w:cs="Times New Roman"/>
          <w:spacing w:val="-1"/>
          <w:sz w:val="28"/>
          <w:szCs w:val="28"/>
        </w:rPr>
        <w:t xml:space="preserve">и </w:t>
      </w:r>
      <w:r w:rsidR="00A50CDB" w:rsidRPr="00A50CDB">
        <w:rPr>
          <w:rFonts w:ascii="Times New Roman" w:hAnsi="Times New Roman" w:cs="Times New Roman"/>
          <w:spacing w:val="-1"/>
          <w:sz w:val="28"/>
          <w:szCs w:val="28"/>
        </w:rPr>
        <w:t>знака</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«плюс»</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(или)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текстового</w:t>
      </w:r>
      <w:r w:rsidR="00A50CDB" w:rsidRPr="009D577E">
        <w:rPr>
          <w:rFonts w:ascii="Times New Roman" w:hAnsi="Times New Roman" w:cs="Times New Roman"/>
          <w:spacing w:val="-1"/>
          <w:sz w:val="28"/>
          <w:szCs w:val="28"/>
        </w:rPr>
        <w:t xml:space="preserve"> предупреждения в </w:t>
      </w:r>
      <w:r w:rsidR="00A50CDB" w:rsidRPr="00A50CDB">
        <w:rPr>
          <w:rFonts w:ascii="Times New Roman" w:hAnsi="Times New Roman" w:cs="Times New Roman"/>
          <w:spacing w:val="-1"/>
          <w:sz w:val="28"/>
          <w:szCs w:val="28"/>
        </w:rPr>
        <w:t>виде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словосочетания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старше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двенадцати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лет»;</w:t>
      </w:r>
    </w:p>
    <w:p w:rsidR="00A50CDB" w:rsidRPr="00A50CDB" w:rsidRDefault="009D577E"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применительно</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категории</w:t>
      </w:r>
      <w:r w:rsidR="00A50CDB" w:rsidRPr="009D577E">
        <w:rPr>
          <w:rFonts w:ascii="Times New Roman" w:hAnsi="Times New Roman" w:cs="Times New Roman"/>
          <w:spacing w:val="-1"/>
          <w:sz w:val="28"/>
          <w:szCs w:val="28"/>
        </w:rPr>
        <w:t xml:space="preserve"> информационной </w:t>
      </w:r>
      <w:r w:rsidR="00A50CDB" w:rsidRPr="00A50CDB">
        <w:rPr>
          <w:rFonts w:ascii="Times New Roman" w:hAnsi="Times New Roman" w:cs="Times New Roman"/>
          <w:spacing w:val="-1"/>
          <w:sz w:val="28"/>
          <w:szCs w:val="28"/>
        </w:rPr>
        <w:t>продукции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достигших</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возраста</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шестнадцати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лет</w:t>
      </w:r>
      <w:r w:rsidR="00A50CDB" w:rsidRPr="009D577E">
        <w:rPr>
          <w:rFonts w:ascii="Times New Roman" w:hAnsi="Times New Roman" w:cs="Times New Roman"/>
          <w:spacing w:val="-1"/>
          <w:sz w:val="28"/>
          <w:szCs w:val="28"/>
        </w:rPr>
        <w:t xml:space="preserve"> — в</w:t>
      </w:r>
      <w:r w:rsidR="00A50CDB" w:rsidRPr="00A50CDB">
        <w:rPr>
          <w:rFonts w:ascii="Times New Roman" w:hAnsi="Times New Roman" w:cs="Times New Roman"/>
          <w:spacing w:val="-1"/>
          <w:sz w:val="28"/>
          <w:szCs w:val="28"/>
        </w:rPr>
        <w:t xml:space="preserve"> </w:t>
      </w:r>
      <w:r w:rsidR="00A50CDB" w:rsidRPr="009D577E">
        <w:rPr>
          <w:rFonts w:ascii="Times New Roman" w:hAnsi="Times New Roman" w:cs="Times New Roman"/>
          <w:spacing w:val="-1"/>
          <w:sz w:val="28"/>
          <w:szCs w:val="28"/>
        </w:rPr>
        <w:t>виде цифры «16»</w:t>
      </w:r>
      <w:r w:rsidR="006D75B9" w:rsidRPr="009D577E">
        <w:rPr>
          <w:rFonts w:ascii="Times New Roman" w:hAnsi="Times New Roman" w:cs="Times New Roman"/>
          <w:spacing w:val="-1"/>
          <w:sz w:val="28"/>
          <w:szCs w:val="28"/>
        </w:rPr>
        <w:t xml:space="preserve"> </w:t>
      </w:r>
      <w:r w:rsidR="00A50CDB" w:rsidRPr="009D577E">
        <w:rPr>
          <w:rFonts w:ascii="Times New Roman" w:hAnsi="Times New Roman" w:cs="Times New Roman"/>
          <w:spacing w:val="-1"/>
          <w:sz w:val="28"/>
          <w:szCs w:val="28"/>
        </w:rPr>
        <w:t xml:space="preserve">и </w:t>
      </w:r>
      <w:r w:rsidR="00A50CDB" w:rsidRPr="00A50CDB">
        <w:rPr>
          <w:rFonts w:ascii="Times New Roman" w:hAnsi="Times New Roman" w:cs="Times New Roman"/>
          <w:spacing w:val="-1"/>
          <w:sz w:val="28"/>
          <w:szCs w:val="28"/>
        </w:rPr>
        <w:t>знака</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«плюс»</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(или)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текстового</w:t>
      </w:r>
      <w:r w:rsidR="00A50CDB" w:rsidRPr="009D577E">
        <w:rPr>
          <w:rFonts w:ascii="Times New Roman" w:hAnsi="Times New Roman" w:cs="Times New Roman"/>
          <w:spacing w:val="-1"/>
          <w:sz w:val="28"/>
          <w:szCs w:val="28"/>
        </w:rPr>
        <w:t xml:space="preserve"> предупреждения в </w:t>
      </w:r>
      <w:r w:rsidR="00A50CDB" w:rsidRPr="00A50CDB">
        <w:rPr>
          <w:rFonts w:ascii="Times New Roman" w:hAnsi="Times New Roman" w:cs="Times New Roman"/>
          <w:spacing w:val="-1"/>
          <w:sz w:val="28"/>
          <w:szCs w:val="28"/>
        </w:rPr>
        <w:t>виде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словосочетания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детей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старше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шестнадцати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лет»;</w:t>
      </w:r>
    </w:p>
    <w:p w:rsidR="00A50CDB" w:rsidRPr="00A50CDB" w:rsidRDefault="00A50CDB"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noEndnote/>
        </w:sectPr>
      </w:pPr>
    </w:p>
    <w:p w:rsidR="00A50CDB" w:rsidRPr="00A50CDB" w:rsidRDefault="009D577E" w:rsidP="009D577E">
      <w:pPr>
        <w:tabs>
          <w:tab w:val="left" w:pos="666"/>
        </w:tabs>
        <w:kinsoku w:val="0"/>
        <w:overflowPunct w:val="0"/>
        <w:autoSpaceDE w:val="0"/>
        <w:autoSpaceDN w:val="0"/>
        <w:adjustRightInd w:val="0"/>
        <w:spacing w:before="1" w:after="0" w:line="275" w:lineRule="auto"/>
        <w:ind w:left="102" w:right="102" w:firstLine="74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A50CDB" w:rsidRPr="00A50CDB">
        <w:rPr>
          <w:rFonts w:ascii="Times New Roman" w:hAnsi="Times New Roman" w:cs="Times New Roman"/>
          <w:spacing w:val="-1"/>
          <w:sz w:val="28"/>
          <w:szCs w:val="28"/>
        </w:rPr>
        <w:t>применительно</w:t>
      </w:r>
      <w:r w:rsidR="00A50CDB" w:rsidRPr="009D577E">
        <w:rPr>
          <w:rFonts w:ascii="Times New Roman" w:hAnsi="Times New Roman" w:cs="Times New Roman"/>
          <w:spacing w:val="-1"/>
          <w:sz w:val="28"/>
          <w:szCs w:val="28"/>
        </w:rPr>
        <w:t xml:space="preserve"> к </w:t>
      </w:r>
      <w:r w:rsidR="00A50CDB" w:rsidRPr="00A50CDB">
        <w:rPr>
          <w:rFonts w:ascii="Times New Roman" w:hAnsi="Times New Roman" w:cs="Times New Roman"/>
          <w:spacing w:val="-1"/>
          <w:sz w:val="28"/>
          <w:szCs w:val="28"/>
        </w:rPr>
        <w:t>категории</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информационной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продукции,</w:t>
      </w:r>
      <w:r w:rsidR="006D75B9" w:rsidRPr="009D577E">
        <w:rPr>
          <w:rFonts w:ascii="Times New Roman" w:hAnsi="Times New Roman" w:cs="Times New Roman"/>
          <w:spacing w:val="-1"/>
          <w:sz w:val="28"/>
          <w:szCs w:val="28"/>
        </w:rPr>
        <w:t xml:space="preserve"> </w:t>
      </w:r>
      <w:r w:rsidR="00CC370A" w:rsidRPr="00A50CDB">
        <w:rPr>
          <w:rFonts w:ascii="Times New Roman" w:hAnsi="Times New Roman" w:cs="Times New Roman"/>
          <w:spacing w:val="-1"/>
          <w:sz w:val="28"/>
          <w:szCs w:val="28"/>
        </w:rPr>
        <w:t>запрещённой</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для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 xml:space="preserve">детей, </w:t>
      </w:r>
      <w:r w:rsidR="00A50CDB" w:rsidRPr="009D577E">
        <w:rPr>
          <w:rFonts w:ascii="Times New Roman" w:hAnsi="Times New Roman" w:cs="Times New Roman"/>
          <w:spacing w:val="-1"/>
          <w:sz w:val="28"/>
          <w:szCs w:val="28"/>
        </w:rPr>
        <w:t>— в</w:t>
      </w:r>
      <w:r w:rsidR="00A50CDB" w:rsidRPr="00A50CDB">
        <w:rPr>
          <w:rFonts w:ascii="Times New Roman" w:hAnsi="Times New Roman" w:cs="Times New Roman"/>
          <w:spacing w:val="-1"/>
          <w:sz w:val="28"/>
          <w:szCs w:val="28"/>
        </w:rPr>
        <w:t xml:space="preserve"> виде</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цифры</w:t>
      </w:r>
      <w:r w:rsidR="00A50CDB" w:rsidRPr="009D577E">
        <w:rPr>
          <w:rFonts w:ascii="Times New Roman" w:hAnsi="Times New Roman" w:cs="Times New Roman"/>
          <w:spacing w:val="-1"/>
          <w:sz w:val="28"/>
          <w:szCs w:val="28"/>
        </w:rPr>
        <w:t xml:space="preserve"> «18»</w:t>
      </w:r>
      <w:r w:rsidR="00CC370A">
        <w:rPr>
          <w:rFonts w:ascii="Times New Roman" w:hAnsi="Times New Roman" w:cs="Times New Roman"/>
          <w:spacing w:val="-1"/>
          <w:sz w:val="28"/>
          <w:szCs w:val="28"/>
        </w:rPr>
        <w:t xml:space="preserve"> </w:t>
      </w:r>
      <w:r w:rsidR="00A50CDB" w:rsidRPr="009D577E">
        <w:rPr>
          <w:rFonts w:ascii="Times New Roman" w:hAnsi="Times New Roman" w:cs="Times New Roman"/>
          <w:spacing w:val="-1"/>
          <w:sz w:val="28"/>
          <w:szCs w:val="28"/>
        </w:rPr>
        <w:t xml:space="preserve">и знака </w:t>
      </w:r>
      <w:r w:rsidR="00A50CDB" w:rsidRPr="00A50CDB">
        <w:rPr>
          <w:rFonts w:ascii="Times New Roman" w:hAnsi="Times New Roman" w:cs="Times New Roman"/>
          <w:spacing w:val="-1"/>
          <w:sz w:val="28"/>
          <w:szCs w:val="28"/>
        </w:rPr>
        <w:t>«плюс»</w:t>
      </w:r>
      <w:r w:rsidR="00A50CDB" w:rsidRPr="009D577E">
        <w:rPr>
          <w:rFonts w:ascii="Times New Roman" w:hAnsi="Times New Roman" w:cs="Times New Roman"/>
          <w:spacing w:val="-1"/>
          <w:sz w:val="28"/>
          <w:szCs w:val="28"/>
        </w:rPr>
        <w:t xml:space="preserve"> и </w:t>
      </w:r>
      <w:r w:rsidR="00A50CDB" w:rsidRPr="00A50CDB">
        <w:rPr>
          <w:rFonts w:ascii="Times New Roman" w:hAnsi="Times New Roman" w:cs="Times New Roman"/>
          <w:spacing w:val="-1"/>
          <w:sz w:val="28"/>
          <w:szCs w:val="28"/>
        </w:rPr>
        <w:t>(или)</w:t>
      </w:r>
      <w:r w:rsidR="00A50CDB" w:rsidRPr="009D577E">
        <w:rPr>
          <w:rFonts w:ascii="Times New Roman" w:hAnsi="Times New Roman" w:cs="Times New Roman"/>
          <w:spacing w:val="-1"/>
          <w:sz w:val="28"/>
          <w:szCs w:val="28"/>
        </w:rPr>
        <w:t xml:space="preserve"> текстового </w:t>
      </w:r>
      <w:r w:rsidR="00A50CDB" w:rsidRPr="00A50CDB">
        <w:rPr>
          <w:rFonts w:ascii="Times New Roman" w:hAnsi="Times New Roman" w:cs="Times New Roman"/>
          <w:spacing w:val="-1"/>
          <w:sz w:val="28"/>
          <w:szCs w:val="28"/>
        </w:rPr>
        <w:t>предупреждения</w:t>
      </w:r>
      <w:r w:rsidR="00A50CDB" w:rsidRPr="009D577E">
        <w:rPr>
          <w:rFonts w:ascii="Times New Roman" w:hAnsi="Times New Roman" w:cs="Times New Roman"/>
          <w:spacing w:val="-1"/>
          <w:sz w:val="28"/>
          <w:szCs w:val="28"/>
        </w:rPr>
        <w:t xml:space="preserve"> в виде </w:t>
      </w:r>
      <w:r w:rsidR="00A50CDB" w:rsidRPr="00A50CDB">
        <w:rPr>
          <w:rFonts w:ascii="Times New Roman" w:hAnsi="Times New Roman" w:cs="Times New Roman"/>
          <w:spacing w:val="-1"/>
          <w:sz w:val="28"/>
          <w:szCs w:val="28"/>
        </w:rPr>
        <w:t>словосочетания</w:t>
      </w:r>
      <w:r w:rsidR="00A50CDB" w:rsidRPr="009D577E">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«запрещено</w:t>
      </w:r>
      <w:r w:rsidR="00A50CDB" w:rsidRPr="009D577E">
        <w:rPr>
          <w:rFonts w:ascii="Times New Roman" w:hAnsi="Times New Roman" w:cs="Times New Roman"/>
          <w:spacing w:val="-1"/>
          <w:sz w:val="28"/>
          <w:szCs w:val="28"/>
        </w:rPr>
        <w:t xml:space="preserve"> для </w:t>
      </w:r>
      <w:r w:rsidR="00A50CDB" w:rsidRPr="00A50CDB">
        <w:rPr>
          <w:rFonts w:ascii="Times New Roman" w:hAnsi="Times New Roman" w:cs="Times New Roman"/>
          <w:spacing w:val="-1"/>
          <w:sz w:val="28"/>
          <w:szCs w:val="28"/>
        </w:rPr>
        <w:t>детей».</w:t>
      </w:r>
    </w:p>
    <w:p w:rsidR="00A50CDB" w:rsidRPr="00CD1A64" w:rsidRDefault="00CD1A64" w:rsidP="00CD1A64">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8.5. </w:t>
      </w:r>
      <w:r w:rsidR="00A50CDB" w:rsidRPr="00CD1A64">
        <w:rPr>
          <w:rFonts w:ascii="Times New Roman" w:hAnsi="Times New Roman" w:cs="Times New Roman"/>
          <w:spacing w:val="-1"/>
          <w:sz w:val="28"/>
          <w:szCs w:val="28"/>
        </w:rPr>
        <w:t>При размещении библиотечного фонда необходимо ограничить допуск пользователей - детей и подростков в возрасте до 18 лет к документам, отнесенным к категории информационной продукции, запрещенной для детей.</w:t>
      </w:r>
    </w:p>
    <w:p w:rsidR="00A50CDB" w:rsidRPr="00CD1A64" w:rsidRDefault="00CD1A64" w:rsidP="00CD1A64">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8.6.</w:t>
      </w:r>
      <w:r w:rsidR="00A50CDB" w:rsidRPr="00CD1A64">
        <w:rPr>
          <w:rFonts w:ascii="Times New Roman" w:hAnsi="Times New Roman" w:cs="Times New Roman"/>
          <w:spacing w:val="-1"/>
          <w:sz w:val="28"/>
          <w:szCs w:val="28"/>
        </w:rPr>
        <w:t>При размещении библиотечного фонда необходимо руководствоваться принципом возрастного деления документов в соответствии с категориями информационной продукции.</w:t>
      </w:r>
    </w:p>
    <w:p w:rsidR="00A50CDB" w:rsidRPr="00CD1A64" w:rsidRDefault="00281B0E" w:rsidP="00CD1A64">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8.7. </w:t>
      </w:r>
      <w:r w:rsidR="00A50CDB" w:rsidRPr="00CD1A64">
        <w:rPr>
          <w:rFonts w:ascii="Times New Roman" w:hAnsi="Times New Roman" w:cs="Times New Roman"/>
          <w:spacing w:val="-1"/>
          <w:sz w:val="28"/>
          <w:szCs w:val="28"/>
        </w:rPr>
        <w:t>Исключить в залах открытого доступа случаи пользования детьми, молодежью информационной продукции, распространение которой среди детей запрещено, путем организации внутреннего пространства библиотеки таким образом, чтобы создать возможность постоянного визуального контроля за пользователями этой информационной продукции со стороны библиотекаря.</w:t>
      </w:r>
    </w:p>
    <w:p w:rsidR="00A50CDB" w:rsidRPr="00281B0E" w:rsidRDefault="00281B0E" w:rsidP="00281B0E">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8.8. </w:t>
      </w:r>
      <w:r w:rsidR="00A50CDB" w:rsidRPr="00281B0E">
        <w:rPr>
          <w:rFonts w:ascii="Times New Roman" w:hAnsi="Times New Roman" w:cs="Times New Roman"/>
          <w:spacing w:val="-1"/>
          <w:sz w:val="28"/>
          <w:szCs w:val="28"/>
        </w:rPr>
        <w:t>Провести маркировку данной категории информационных фондов в обязательном порядке знаком «18+» и (или) текстовым предупреждением в виде словосочетания «запрещено для детей» на первой стороне обложки издания; возможна дополнительная маркировка обложек этих изданий с помощью цвета и других ярких эффектов.</w:t>
      </w:r>
    </w:p>
    <w:p w:rsidR="00A50CDB" w:rsidRPr="00A50CDB" w:rsidRDefault="00281B0E" w:rsidP="00281B0E">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8.9. </w:t>
      </w:r>
      <w:r w:rsidR="00A50CDB" w:rsidRPr="00A50CDB">
        <w:rPr>
          <w:rFonts w:ascii="Times New Roman" w:hAnsi="Times New Roman" w:cs="Times New Roman"/>
          <w:spacing w:val="-1"/>
          <w:sz w:val="28"/>
          <w:szCs w:val="28"/>
        </w:rPr>
        <w:t>Дополнительно</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установить</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маркировку</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стеллажей</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выделенных</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фондов</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знаком</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возрастного</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ограничения.</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Маркировка,</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которая</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должна</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быть</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заметна</w:t>
      </w:r>
      <w:r w:rsidR="00A50CDB" w:rsidRPr="00CD1A64">
        <w:rPr>
          <w:rFonts w:ascii="Times New Roman" w:hAnsi="Times New Roman" w:cs="Times New Roman"/>
          <w:spacing w:val="-1"/>
          <w:sz w:val="28"/>
          <w:szCs w:val="28"/>
        </w:rPr>
        <w:t xml:space="preserve"> на </w:t>
      </w:r>
      <w:r w:rsidR="00A50CDB" w:rsidRPr="00A50CDB">
        <w:rPr>
          <w:rFonts w:ascii="Times New Roman" w:hAnsi="Times New Roman" w:cs="Times New Roman"/>
          <w:spacing w:val="-1"/>
          <w:sz w:val="28"/>
          <w:szCs w:val="28"/>
        </w:rPr>
        <w:t>удаленном</w:t>
      </w:r>
      <w:r w:rsidR="00A50CDB" w:rsidRPr="00CD1A64">
        <w:rPr>
          <w:rFonts w:ascii="Times New Roman" w:hAnsi="Times New Roman" w:cs="Times New Roman"/>
          <w:spacing w:val="-1"/>
          <w:sz w:val="28"/>
          <w:szCs w:val="28"/>
        </w:rPr>
        <w:t xml:space="preserve"> от </w:t>
      </w:r>
      <w:r w:rsidR="00A50CDB" w:rsidRPr="00A50CDB">
        <w:rPr>
          <w:rFonts w:ascii="Times New Roman" w:hAnsi="Times New Roman" w:cs="Times New Roman"/>
          <w:spacing w:val="-1"/>
          <w:sz w:val="28"/>
          <w:szCs w:val="28"/>
        </w:rPr>
        <w:t>нее</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расстоянии,</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размещается</w:t>
      </w:r>
      <w:r w:rsidR="00A50CDB" w:rsidRPr="00CD1A64">
        <w:rPr>
          <w:rFonts w:ascii="Times New Roman" w:hAnsi="Times New Roman" w:cs="Times New Roman"/>
          <w:spacing w:val="-1"/>
          <w:sz w:val="28"/>
          <w:szCs w:val="28"/>
        </w:rPr>
        <w:t xml:space="preserve"> в </w:t>
      </w:r>
      <w:r w:rsidR="00A50CDB" w:rsidRPr="00A50CDB">
        <w:rPr>
          <w:rFonts w:ascii="Times New Roman" w:hAnsi="Times New Roman" w:cs="Times New Roman"/>
          <w:spacing w:val="-1"/>
          <w:sz w:val="28"/>
          <w:szCs w:val="28"/>
        </w:rPr>
        <w:t>левом</w:t>
      </w:r>
      <w:r w:rsidR="00A50CDB" w:rsidRPr="00CD1A64">
        <w:rPr>
          <w:rFonts w:ascii="Times New Roman" w:hAnsi="Times New Roman" w:cs="Times New Roman"/>
          <w:spacing w:val="-1"/>
          <w:sz w:val="28"/>
          <w:szCs w:val="28"/>
        </w:rPr>
        <w:t xml:space="preserve"> верхнем </w:t>
      </w:r>
      <w:r w:rsidR="00A50CDB" w:rsidRPr="00A50CDB">
        <w:rPr>
          <w:rFonts w:ascii="Times New Roman" w:hAnsi="Times New Roman" w:cs="Times New Roman"/>
          <w:spacing w:val="-1"/>
          <w:sz w:val="28"/>
          <w:szCs w:val="28"/>
        </w:rPr>
        <w:t>углу</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первого</w:t>
      </w:r>
      <w:r w:rsidR="00A50CDB" w:rsidRPr="00CD1A64">
        <w:rPr>
          <w:rFonts w:ascii="Times New Roman" w:hAnsi="Times New Roman" w:cs="Times New Roman"/>
          <w:spacing w:val="-1"/>
          <w:sz w:val="28"/>
          <w:szCs w:val="28"/>
        </w:rPr>
        <w:t xml:space="preserve"> </w:t>
      </w:r>
      <w:r w:rsidR="00A50CDB" w:rsidRPr="00A50CDB">
        <w:rPr>
          <w:rFonts w:ascii="Times New Roman" w:hAnsi="Times New Roman" w:cs="Times New Roman"/>
          <w:spacing w:val="-1"/>
          <w:sz w:val="28"/>
          <w:szCs w:val="28"/>
        </w:rPr>
        <w:t>стеллажа.</w:t>
      </w:r>
    </w:p>
    <w:p w:rsidR="00A50CDB" w:rsidRPr="00A50CDB" w:rsidRDefault="00A50CDB" w:rsidP="00281B0E">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sidRPr="00281B0E">
        <w:rPr>
          <w:rFonts w:ascii="Times New Roman" w:hAnsi="Times New Roman" w:cs="Times New Roman"/>
          <w:spacing w:val="-1"/>
          <w:sz w:val="28"/>
          <w:szCs w:val="28"/>
        </w:rPr>
        <w:t>8.</w:t>
      </w:r>
      <w:r w:rsidR="00281B0E">
        <w:rPr>
          <w:rFonts w:ascii="Times New Roman" w:hAnsi="Times New Roman" w:cs="Times New Roman"/>
          <w:spacing w:val="-1"/>
          <w:sz w:val="28"/>
          <w:szCs w:val="28"/>
        </w:rPr>
        <w:t>10</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Исключить</w:t>
      </w:r>
      <w:r w:rsidRPr="00281B0E">
        <w:rPr>
          <w:rFonts w:ascii="Times New Roman" w:hAnsi="Times New Roman" w:cs="Times New Roman"/>
          <w:spacing w:val="-1"/>
          <w:sz w:val="28"/>
          <w:szCs w:val="28"/>
        </w:rPr>
        <w:t xml:space="preserve"> доступ детей к </w:t>
      </w:r>
      <w:r w:rsidRPr="00A50CDB">
        <w:rPr>
          <w:rFonts w:ascii="Times New Roman" w:hAnsi="Times New Roman" w:cs="Times New Roman"/>
          <w:spacing w:val="-1"/>
          <w:sz w:val="28"/>
          <w:szCs w:val="28"/>
        </w:rPr>
        <w:t>изданиям закрытого</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доступа,</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распространение</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которых</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среди</w:t>
      </w:r>
      <w:r w:rsidRPr="00281B0E">
        <w:rPr>
          <w:rFonts w:ascii="Times New Roman" w:hAnsi="Times New Roman" w:cs="Times New Roman"/>
          <w:spacing w:val="-1"/>
          <w:sz w:val="28"/>
          <w:szCs w:val="28"/>
        </w:rPr>
        <w:t xml:space="preserve"> детей </w:t>
      </w:r>
      <w:r w:rsidRPr="00A50CDB">
        <w:rPr>
          <w:rFonts w:ascii="Times New Roman" w:hAnsi="Times New Roman" w:cs="Times New Roman"/>
          <w:spacing w:val="-1"/>
          <w:sz w:val="28"/>
          <w:szCs w:val="28"/>
        </w:rPr>
        <w:t>запрещено.</w:t>
      </w:r>
    </w:p>
    <w:p w:rsidR="00A50CDB" w:rsidRPr="00A50CDB" w:rsidRDefault="00A50CDB" w:rsidP="00281B0E">
      <w:pPr>
        <w:tabs>
          <w:tab w:val="left" w:pos="673"/>
        </w:tabs>
        <w:kinsoku w:val="0"/>
        <w:overflowPunct w:val="0"/>
        <w:autoSpaceDE w:val="0"/>
        <w:autoSpaceDN w:val="0"/>
        <w:adjustRightInd w:val="0"/>
        <w:spacing w:after="0" w:line="276" w:lineRule="auto"/>
        <w:ind w:right="104" w:firstLine="851"/>
        <w:jc w:val="both"/>
        <w:rPr>
          <w:rFonts w:ascii="Times New Roman" w:hAnsi="Times New Roman" w:cs="Times New Roman"/>
          <w:spacing w:val="-1"/>
          <w:sz w:val="28"/>
          <w:szCs w:val="28"/>
        </w:rPr>
      </w:pPr>
      <w:r w:rsidRPr="00281B0E">
        <w:rPr>
          <w:rFonts w:ascii="Times New Roman" w:hAnsi="Times New Roman" w:cs="Times New Roman"/>
          <w:spacing w:val="-1"/>
          <w:sz w:val="28"/>
          <w:szCs w:val="28"/>
        </w:rPr>
        <w:t>8.</w:t>
      </w:r>
      <w:r w:rsidR="00281B0E">
        <w:rPr>
          <w:rFonts w:ascii="Times New Roman" w:hAnsi="Times New Roman" w:cs="Times New Roman"/>
          <w:spacing w:val="-1"/>
          <w:sz w:val="28"/>
          <w:szCs w:val="28"/>
        </w:rPr>
        <w:t>11</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Выдача</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документов</w:t>
      </w:r>
      <w:r w:rsidRPr="00281B0E">
        <w:rPr>
          <w:rFonts w:ascii="Times New Roman" w:hAnsi="Times New Roman" w:cs="Times New Roman"/>
          <w:spacing w:val="-1"/>
          <w:sz w:val="28"/>
          <w:szCs w:val="28"/>
        </w:rPr>
        <w:t xml:space="preserve"> из </w:t>
      </w:r>
      <w:r w:rsidRPr="00A50CDB">
        <w:rPr>
          <w:rFonts w:ascii="Times New Roman" w:hAnsi="Times New Roman" w:cs="Times New Roman"/>
          <w:spacing w:val="-1"/>
          <w:sz w:val="28"/>
          <w:szCs w:val="28"/>
        </w:rPr>
        <w:t>библиотечного</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фонда</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осуществляется</w:t>
      </w:r>
      <w:r w:rsidRPr="00281B0E">
        <w:rPr>
          <w:rFonts w:ascii="Times New Roman" w:hAnsi="Times New Roman" w:cs="Times New Roman"/>
          <w:spacing w:val="-1"/>
          <w:sz w:val="28"/>
          <w:szCs w:val="28"/>
        </w:rPr>
        <w:t xml:space="preserve"> в </w:t>
      </w:r>
      <w:r w:rsidRPr="00A50CDB">
        <w:rPr>
          <w:rFonts w:ascii="Times New Roman" w:hAnsi="Times New Roman" w:cs="Times New Roman"/>
          <w:spacing w:val="-1"/>
          <w:sz w:val="28"/>
          <w:szCs w:val="28"/>
        </w:rPr>
        <w:t>соответствии</w:t>
      </w:r>
      <w:r w:rsidRPr="00281B0E">
        <w:rPr>
          <w:rFonts w:ascii="Times New Roman" w:hAnsi="Times New Roman" w:cs="Times New Roman"/>
          <w:spacing w:val="-1"/>
          <w:sz w:val="28"/>
          <w:szCs w:val="28"/>
        </w:rPr>
        <w:t xml:space="preserve"> с </w:t>
      </w:r>
      <w:r w:rsidRPr="00A50CDB">
        <w:rPr>
          <w:rFonts w:ascii="Times New Roman" w:hAnsi="Times New Roman" w:cs="Times New Roman"/>
          <w:spacing w:val="-1"/>
          <w:sz w:val="28"/>
          <w:szCs w:val="28"/>
        </w:rPr>
        <w:t>категорией</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информационной</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продукции.</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Не</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допускается</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выдача</w:t>
      </w:r>
      <w:r w:rsidRPr="00281B0E">
        <w:rPr>
          <w:rFonts w:ascii="Times New Roman" w:hAnsi="Times New Roman" w:cs="Times New Roman"/>
          <w:spacing w:val="-1"/>
          <w:sz w:val="28"/>
          <w:szCs w:val="28"/>
        </w:rPr>
        <w:t xml:space="preserve"> документов </w:t>
      </w:r>
      <w:r w:rsidRPr="00A50CDB">
        <w:rPr>
          <w:rFonts w:ascii="Times New Roman" w:hAnsi="Times New Roman" w:cs="Times New Roman"/>
          <w:spacing w:val="-1"/>
          <w:sz w:val="28"/>
          <w:szCs w:val="28"/>
        </w:rPr>
        <w:t>пользователям,</w:t>
      </w:r>
      <w:r w:rsidRPr="00281B0E">
        <w:rPr>
          <w:rFonts w:ascii="Times New Roman" w:hAnsi="Times New Roman" w:cs="Times New Roman"/>
          <w:spacing w:val="-1"/>
          <w:sz w:val="28"/>
          <w:szCs w:val="28"/>
        </w:rPr>
        <w:t xml:space="preserve"> не </w:t>
      </w:r>
      <w:r w:rsidRPr="00A50CDB">
        <w:rPr>
          <w:rFonts w:ascii="Times New Roman" w:hAnsi="Times New Roman" w:cs="Times New Roman"/>
          <w:spacing w:val="-1"/>
          <w:sz w:val="28"/>
          <w:szCs w:val="28"/>
        </w:rPr>
        <w:t>достигшим</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возраста</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категории</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информационной</w:t>
      </w:r>
      <w:r w:rsidRPr="00281B0E">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продукции, указанной</w:t>
      </w:r>
      <w:r w:rsidRPr="00281B0E">
        <w:rPr>
          <w:rFonts w:ascii="Times New Roman" w:hAnsi="Times New Roman" w:cs="Times New Roman"/>
          <w:spacing w:val="-1"/>
          <w:sz w:val="28"/>
          <w:szCs w:val="28"/>
        </w:rPr>
        <w:t xml:space="preserve"> на </w:t>
      </w:r>
      <w:r w:rsidRPr="00A50CDB">
        <w:rPr>
          <w:rFonts w:ascii="Times New Roman" w:hAnsi="Times New Roman" w:cs="Times New Roman"/>
          <w:spacing w:val="-1"/>
          <w:sz w:val="28"/>
          <w:szCs w:val="28"/>
        </w:rPr>
        <w:t>документе.</w:t>
      </w:r>
    </w:p>
    <w:p w:rsidR="00A50CDB" w:rsidRPr="00A50CDB" w:rsidRDefault="00A50CDB" w:rsidP="00A50CDB">
      <w:pPr>
        <w:kinsoku w:val="0"/>
        <w:overflowPunct w:val="0"/>
        <w:autoSpaceDE w:val="0"/>
        <w:autoSpaceDN w:val="0"/>
        <w:adjustRightInd w:val="0"/>
        <w:spacing w:after="0" w:line="240" w:lineRule="auto"/>
        <w:rPr>
          <w:rFonts w:ascii="Times New Roman" w:hAnsi="Times New Roman" w:cs="Times New Roman"/>
          <w:sz w:val="28"/>
          <w:szCs w:val="28"/>
        </w:rPr>
      </w:pPr>
    </w:p>
    <w:p w:rsidR="00A50CDB" w:rsidRPr="00D74E02" w:rsidRDefault="00A50CDB" w:rsidP="00D74E02">
      <w:pPr>
        <w:kinsoku w:val="0"/>
        <w:overflowPunct w:val="0"/>
        <w:autoSpaceDE w:val="0"/>
        <w:autoSpaceDN w:val="0"/>
        <w:adjustRightInd w:val="0"/>
        <w:spacing w:after="0" w:line="275" w:lineRule="auto"/>
        <w:jc w:val="center"/>
        <w:rPr>
          <w:rFonts w:ascii="Times New Roman" w:hAnsi="Times New Roman" w:cs="Times New Roman"/>
          <w:b/>
          <w:spacing w:val="-1"/>
          <w:sz w:val="28"/>
          <w:szCs w:val="28"/>
        </w:rPr>
      </w:pPr>
      <w:r w:rsidRPr="00D74E02">
        <w:rPr>
          <w:rFonts w:ascii="Times New Roman" w:hAnsi="Times New Roman" w:cs="Times New Roman"/>
          <w:b/>
          <w:sz w:val="28"/>
          <w:szCs w:val="28"/>
        </w:rPr>
        <w:t>9.</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АДМИНИСТРАТИВНЫЕ МЕРЫ</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 xml:space="preserve">ОБЩЕДОСТУПНЫХ </w:t>
      </w:r>
      <w:r w:rsidRPr="00D74E02">
        <w:rPr>
          <w:rFonts w:ascii="Times New Roman" w:hAnsi="Times New Roman" w:cs="Times New Roman"/>
          <w:b/>
          <w:spacing w:val="-2"/>
          <w:sz w:val="28"/>
          <w:szCs w:val="28"/>
        </w:rPr>
        <w:t>БИБЛИОТЕК</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ПО</w:t>
      </w:r>
      <w:r w:rsidRPr="00D74E02">
        <w:rPr>
          <w:rFonts w:ascii="Times New Roman" w:hAnsi="Times New Roman" w:cs="Times New Roman"/>
          <w:b/>
          <w:spacing w:val="33"/>
          <w:sz w:val="28"/>
          <w:szCs w:val="28"/>
        </w:rPr>
        <w:t xml:space="preserve"> </w:t>
      </w:r>
      <w:r w:rsidRPr="00D74E02">
        <w:rPr>
          <w:rFonts w:ascii="Times New Roman" w:hAnsi="Times New Roman" w:cs="Times New Roman"/>
          <w:b/>
          <w:spacing w:val="-2"/>
          <w:sz w:val="28"/>
          <w:szCs w:val="28"/>
        </w:rPr>
        <w:t>ИСПОЛНЕНИЮ</w:t>
      </w:r>
      <w:r w:rsidRPr="00D74E02">
        <w:rPr>
          <w:rFonts w:ascii="Times New Roman" w:hAnsi="Times New Roman" w:cs="Times New Roman"/>
          <w:b/>
          <w:spacing w:val="-1"/>
          <w:sz w:val="28"/>
          <w:szCs w:val="28"/>
        </w:rPr>
        <w:t xml:space="preserve"> ЗАКОНОДАТЕЛЬСТВА РОССИЙСКОЙ</w:t>
      </w:r>
      <w:r w:rsidRPr="00D74E02">
        <w:rPr>
          <w:rFonts w:ascii="Times New Roman" w:hAnsi="Times New Roman" w:cs="Times New Roman"/>
          <w:b/>
          <w:sz w:val="28"/>
          <w:szCs w:val="28"/>
        </w:rPr>
        <w:t xml:space="preserve"> </w:t>
      </w:r>
      <w:r w:rsidRPr="00D74E02">
        <w:rPr>
          <w:rFonts w:ascii="Times New Roman" w:hAnsi="Times New Roman" w:cs="Times New Roman"/>
          <w:b/>
          <w:spacing w:val="-2"/>
          <w:sz w:val="28"/>
          <w:szCs w:val="28"/>
        </w:rPr>
        <w:t>ФЕДЕРАЦИИ</w:t>
      </w:r>
      <w:r w:rsidR="00D74E02">
        <w:rPr>
          <w:rFonts w:ascii="Times New Roman" w:hAnsi="Times New Roman" w:cs="Times New Roman"/>
          <w:b/>
          <w:spacing w:val="-2"/>
          <w:sz w:val="28"/>
          <w:szCs w:val="28"/>
        </w:rPr>
        <w:t xml:space="preserve"> </w:t>
      </w:r>
      <w:r w:rsidRPr="00D74E02">
        <w:rPr>
          <w:rFonts w:ascii="Times New Roman" w:hAnsi="Times New Roman" w:cs="Times New Roman"/>
          <w:b/>
          <w:sz w:val="28"/>
          <w:szCs w:val="28"/>
        </w:rPr>
        <w:t>О</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 xml:space="preserve">ЗАЩИТЕ </w:t>
      </w:r>
      <w:r w:rsidRPr="00D74E02">
        <w:rPr>
          <w:rFonts w:ascii="Times New Roman" w:hAnsi="Times New Roman" w:cs="Times New Roman"/>
          <w:b/>
          <w:spacing w:val="-2"/>
          <w:sz w:val="28"/>
          <w:szCs w:val="28"/>
        </w:rPr>
        <w:t>ДЕТЕЙ</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1"/>
          <w:sz w:val="28"/>
          <w:szCs w:val="28"/>
        </w:rPr>
        <w:t xml:space="preserve">ОТ </w:t>
      </w:r>
      <w:r w:rsidRPr="00D74E02">
        <w:rPr>
          <w:rFonts w:ascii="Times New Roman" w:hAnsi="Times New Roman" w:cs="Times New Roman"/>
          <w:b/>
          <w:spacing w:val="-2"/>
          <w:sz w:val="28"/>
          <w:szCs w:val="28"/>
        </w:rPr>
        <w:t>ИНФОРМАЦИИ,</w:t>
      </w:r>
      <w:r w:rsidRPr="00D74E02">
        <w:rPr>
          <w:rFonts w:ascii="Times New Roman" w:hAnsi="Times New Roman" w:cs="Times New Roman"/>
          <w:b/>
          <w:spacing w:val="29"/>
          <w:sz w:val="28"/>
          <w:szCs w:val="28"/>
        </w:rPr>
        <w:t xml:space="preserve"> </w:t>
      </w:r>
      <w:r w:rsidRPr="00D74E02">
        <w:rPr>
          <w:rFonts w:ascii="Times New Roman" w:hAnsi="Times New Roman" w:cs="Times New Roman"/>
          <w:b/>
          <w:spacing w:val="-1"/>
          <w:sz w:val="28"/>
          <w:szCs w:val="28"/>
        </w:rPr>
        <w:t>ПРИЧИНЯЮЩЕЙ</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ВРЕД</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 xml:space="preserve">ИХ ЗДОРОВЬЮ </w:t>
      </w:r>
      <w:r w:rsidRPr="00D74E02">
        <w:rPr>
          <w:rFonts w:ascii="Times New Roman" w:hAnsi="Times New Roman" w:cs="Times New Roman"/>
          <w:b/>
          <w:sz w:val="28"/>
          <w:szCs w:val="28"/>
        </w:rPr>
        <w:t>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(ИЛИ)</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РАЗВИТИЮ</w:t>
      </w:r>
    </w:p>
    <w:p w:rsidR="009D577E" w:rsidRPr="00A50CDB" w:rsidRDefault="009D577E" w:rsidP="00A50CDB">
      <w:pPr>
        <w:kinsoku w:val="0"/>
        <w:overflowPunct w:val="0"/>
        <w:autoSpaceDE w:val="0"/>
        <w:autoSpaceDN w:val="0"/>
        <w:adjustRightInd w:val="0"/>
        <w:spacing w:before="1" w:after="0" w:line="277" w:lineRule="auto"/>
        <w:ind w:left="846" w:right="59" w:firstLine="1414"/>
        <w:rPr>
          <w:rFonts w:ascii="Times New Roman" w:hAnsi="Times New Roman" w:cs="Times New Roman"/>
          <w:spacing w:val="-1"/>
          <w:sz w:val="28"/>
          <w:szCs w:val="28"/>
        </w:rPr>
      </w:pPr>
    </w:p>
    <w:p w:rsidR="00A50CDB" w:rsidRPr="00A50CDB" w:rsidRDefault="00A50CDB" w:rsidP="007E13DF">
      <w:pPr>
        <w:kinsoku w:val="0"/>
        <w:overflowPunct w:val="0"/>
        <w:autoSpaceDE w:val="0"/>
        <w:autoSpaceDN w:val="0"/>
        <w:adjustRightInd w:val="0"/>
        <w:spacing w:after="0" w:line="275" w:lineRule="auto"/>
        <w:ind w:left="102" w:right="106" w:firstLine="465"/>
        <w:jc w:val="both"/>
        <w:rPr>
          <w:rFonts w:ascii="Times New Roman" w:hAnsi="Times New Roman" w:cs="Times New Roman"/>
          <w:spacing w:val="-1"/>
          <w:sz w:val="28"/>
          <w:szCs w:val="28"/>
        </w:rPr>
      </w:pPr>
      <w:r w:rsidRPr="00A50CDB">
        <w:rPr>
          <w:rFonts w:ascii="Times New Roman" w:hAnsi="Times New Roman" w:cs="Times New Roman"/>
          <w:sz w:val="28"/>
          <w:szCs w:val="28"/>
        </w:rPr>
        <w:t>9.1.</w:t>
      </w:r>
      <w:r w:rsidRPr="00A50CDB">
        <w:rPr>
          <w:rFonts w:ascii="Times New Roman" w:hAnsi="Times New Roman" w:cs="Times New Roman"/>
          <w:spacing w:val="56"/>
          <w:sz w:val="28"/>
          <w:szCs w:val="28"/>
        </w:rPr>
        <w:t xml:space="preserve"> </w:t>
      </w:r>
      <w:r w:rsidRPr="00A50CDB">
        <w:rPr>
          <w:rFonts w:ascii="Times New Roman" w:hAnsi="Times New Roman" w:cs="Times New Roman"/>
          <w:spacing w:val="-1"/>
          <w:sz w:val="28"/>
          <w:szCs w:val="28"/>
        </w:rPr>
        <w:t>Организационные</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(организационно</w:t>
      </w:r>
      <w:r w:rsidRPr="00A50CDB">
        <w:rPr>
          <w:rFonts w:ascii="Times New Roman" w:hAnsi="Times New Roman" w:cs="Times New Roman"/>
          <w:spacing w:val="63"/>
          <w:sz w:val="28"/>
          <w:szCs w:val="28"/>
        </w:rPr>
        <w:t xml:space="preserve"> </w:t>
      </w:r>
      <w:r w:rsidRPr="00A50CDB">
        <w:rPr>
          <w:rFonts w:ascii="Times New Roman" w:hAnsi="Times New Roman" w:cs="Times New Roman"/>
          <w:sz w:val="28"/>
          <w:szCs w:val="28"/>
        </w:rPr>
        <w:t>-</w:t>
      </w:r>
      <w:r w:rsidRPr="00A50CDB">
        <w:rPr>
          <w:rFonts w:ascii="Times New Roman" w:hAnsi="Times New Roman" w:cs="Times New Roman"/>
          <w:spacing w:val="54"/>
          <w:sz w:val="28"/>
          <w:szCs w:val="28"/>
        </w:rPr>
        <w:t xml:space="preserve"> </w:t>
      </w:r>
      <w:r w:rsidRPr="00A50CDB">
        <w:rPr>
          <w:rFonts w:ascii="Times New Roman" w:hAnsi="Times New Roman" w:cs="Times New Roman"/>
          <w:spacing w:val="-1"/>
          <w:sz w:val="28"/>
          <w:szCs w:val="28"/>
        </w:rPr>
        <w:t>технологические</w:t>
      </w:r>
      <w:r w:rsidRPr="00A50CDB">
        <w:rPr>
          <w:rFonts w:ascii="Times New Roman" w:hAnsi="Times New Roman" w:cs="Times New Roman"/>
          <w:spacing w:val="56"/>
          <w:sz w:val="28"/>
          <w:szCs w:val="28"/>
        </w:rPr>
        <w:t xml:space="preserve"> </w:t>
      </w:r>
      <w:r w:rsidRPr="00A50CDB">
        <w:rPr>
          <w:rFonts w:ascii="Times New Roman" w:hAnsi="Times New Roman" w:cs="Times New Roman"/>
          <w:spacing w:val="-2"/>
          <w:sz w:val="28"/>
          <w:szCs w:val="28"/>
        </w:rPr>
        <w:t>мероприятия)</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меры</w:t>
      </w:r>
      <w:r w:rsidRPr="00A50CDB">
        <w:rPr>
          <w:rFonts w:ascii="Times New Roman" w:hAnsi="Times New Roman" w:cs="Times New Roman"/>
          <w:sz w:val="28"/>
          <w:szCs w:val="28"/>
        </w:rPr>
        <w:t xml:space="preserve">   </w:t>
      </w:r>
      <w:r w:rsidRPr="00A50CDB">
        <w:rPr>
          <w:rFonts w:ascii="Times New Roman" w:hAnsi="Times New Roman" w:cs="Times New Roman"/>
          <w:spacing w:val="24"/>
          <w:sz w:val="28"/>
          <w:szCs w:val="28"/>
        </w:rPr>
        <w:t xml:space="preserve"> </w:t>
      </w:r>
      <w:r w:rsidR="007E13DF" w:rsidRPr="00A50CDB">
        <w:rPr>
          <w:rFonts w:ascii="Times New Roman" w:hAnsi="Times New Roman" w:cs="Times New Roman"/>
          <w:spacing w:val="-1"/>
          <w:sz w:val="28"/>
          <w:szCs w:val="28"/>
        </w:rPr>
        <w:t>библиотеки,</w:t>
      </w:r>
      <w:r w:rsidR="007E13DF" w:rsidRPr="00A50CDB">
        <w:rPr>
          <w:rFonts w:ascii="Times New Roman" w:hAnsi="Times New Roman" w:cs="Times New Roman"/>
          <w:sz w:val="28"/>
          <w:szCs w:val="28"/>
        </w:rPr>
        <w:t xml:space="preserve"> обеспечивающие</w:t>
      </w:r>
      <w:r w:rsidRPr="00A50CDB">
        <w:rPr>
          <w:rFonts w:ascii="Times New Roman" w:hAnsi="Times New Roman" w:cs="Times New Roman"/>
          <w:sz w:val="28"/>
          <w:szCs w:val="28"/>
        </w:rPr>
        <w:t xml:space="preserve">   </w:t>
      </w:r>
      <w:r w:rsidRPr="00A50CDB">
        <w:rPr>
          <w:rFonts w:ascii="Times New Roman" w:hAnsi="Times New Roman" w:cs="Times New Roman"/>
          <w:spacing w:val="24"/>
          <w:sz w:val="28"/>
          <w:szCs w:val="28"/>
        </w:rPr>
        <w:t xml:space="preserve"> </w:t>
      </w:r>
      <w:r w:rsidRPr="00A50CDB">
        <w:rPr>
          <w:rFonts w:ascii="Times New Roman" w:hAnsi="Times New Roman" w:cs="Times New Roman"/>
          <w:sz w:val="28"/>
          <w:szCs w:val="28"/>
        </w:rPr>
        <w:t xml:space="preserve">защиту   </w:t>
      </w:r>
      <w:r w:rsidRPr="00A50CDB">
        <w:rPr>
          <w:rFonts w:ascii="Times New Roman" w:hAnsi="Times New Roman" w:cs="Times New Roman"/>
          <w:spacing w:val="23"/>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z w:val="28"/>
          <w:szCs w:val="28"/>
        </w:rPr>
        <w:t xml:space="preserve">   </w:t>
      </w:r>
      <w:r w:rsidRPr="00A50CDB">
        <w:rPr>
          <w:rFonts w:ascii="Times New Roman" w:hAnsi="Times New Roman" w:cs="Times New Roman"/>
          <w:spacing w:val="24"/>
          <w:sz w:val="28"/>
          <w:szCs w:val="28"/>
        </w:rPr>
        <w:t xml:space="preserve"> </w:t>
      </w:r>
      <w:r w:rsidRPr="00A50CDB">
        <w:rPr>
          <w:rFonts w:ascii="Times New Roman" w:hAnsi="Times New Roman" w:cs="Times New Roman"/>
          <w:sz w:val="28"/>
          <w:szCs w:val="28"/>
        </w:rPr>
        <w:t xml:space="preserve">от   </w:t>
      </w:r>
      <w:r w:rsidRPr="00A50CDB">
        <w:rPr>
          <w:rFonts w:ascii="Times New Roman" w:hAnsi="Times New Roman" w:cs="Times New Roman"/>
          <w:spacing w:val="24"/>
          <w:sz w:val="28"/>
          <w:szCs w:val="28"/>
        </w:rPr>
        <w:t xml:space="preserve"> </w:t>
      </w:r>
      <w:r w:rsidRPr="00A50CDB">
        <w:rPr>
          <w:rFonts w:ascii="Times New Roman" w:hAnsi="Times New Roman" w:cs="Times New Roman"/>
          <w:spacing w:val="-1"/>
          <w:sz w:val="28"/>
          <w:szCs w:val="28"/>
        </w:rPr>
        <w:t>информации,</w:t>
      </w:r>
    </w:p>
    <w:p w:rsidR="00A50CDB" w:rsidRPr="00A50CDB" w:rsidRDefault="00A50CDB" w:rsidP="00A50CDB">
      <w:pPr>
        <w:kinsoku w:val="0"/>
        <w:overflowPunct w:val="0"/>
        <w:autoSpaceDE w:val="0"/>
        <w:autoSpaceDN w:val="0"/>
        <w:adjustRightInd w:val="0"/>
        <w:spacing w:after="0" w:line="275" w:lineRule="auto"/>
        <w:ind w:left="102" w:right="106"/>
        <w:jc w:val="both"/>
        <w:rPr>
          <w:rFonts w:ascii="Times New Roman" w:hAnsi="Times New Roman" w:cs="Times New Roman"/>
          <w:spacing w:val="-1"/>
          <w:sz w:val="28"/>
          <w:szCs w:val="28"/>
        </w:rPr>
        <w:sectPr w:rsidR="00A50CDB" w:rsidRPr="00A50CDB" w:rsidSect="00AF7336">
          <w:type w:val="continuous"/>
          <w:pgSz w:w="11910" w:h="16840"/>
          <w:pgMar w:top="851" w:right="851" w:bottom="851" w:left="851" w:header="720" w:footer="720" w:gutter="0"/>
          <w:cols w:space="720"/>
          <w:noEndnote/>
        </w:sectPr>
      </w:pPr>
    </w:p>
    <w:p w:rsidR="00A50CDB" w:rsidRPr="00A50CDB" w:rsidRDefault="00A50CDB" w:rsidP="00A50CDB">
      <w:pPr>
        <w:kinsoku w:val="0"/>
        <w:overflowPunct w:val="0"/>
        <w:autoSpaceDE w:val="0"/>
        <w:autoSpaceDN w:val="0"/>
        <w:adjustRightInd w:val="0"/>
        <w:spacing w:before="24" w:after="0" w:line="276" w:lineRule="auto"/>
        <w:ind w:left="102" w:right="112"/>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lastRenderedPageBreak/>
        <w:t>причиняющей</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вред</w:t>
      </w:r>
      <w:r w:rsidRPr="00A50CDB">
        <w:rPr>
          <w:rFonts w:ascii="Times New Roman" w:hAnsi="Times New Roman" w:cs="Times New Roman"/>
          <w:spacing w:val="9"/>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12"/>
          <w:sz w:val="28"/>
          <w:szCs w:val="28"/>
        </w:rPr>
        <w:t xml:space="preserve"> </w:t>
      </w:r>
      <w:r w:rsidRPr="00A50CDB">
        <w:rPr>
          <w:rFonts w:ascii="Times New Roman" w:hAnsi="Times New Roman" w:cs="Times New Roman"/>
          <w:spacing w:val="-2"/>
          <w:sz w:val="28"/>
          <w:szCs w:val="28"/>
        </w:rPr>
        <w:t>здоровью</w:t>
      </w:r>
      <w:r w:rsidRPr="00A50CDB">
        <w:rPr>
          <w:rFonts w:ascii="Times New Roman" w:hAnsi="Times New Roman" w:cs="Times New Roman"/>
          <w:spacing w:val="10"/>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(или)</w:t>
      </w:r>
      <w:r w:rsidRPr="00A50CDB">
        <w:rPr>
          <w:rFonts w:ascii="Times New Roman" w:hAnsi="Times New Roman" w:cs="Times New Roman"/>
          <w:spacing w:val="9"/>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pacing w:val="10"/>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8"/>
          <w:sz w:val="28"/>
          <w:szCs w:val="28"/>
        </w:rPr>
        <w:t xml:space="preserve"> </w:t>
      </w:r>
      <w:r w:rsidRPr="00A50CDB">
        <w:rPr>
          <w:rFonts w:ascii="Times New Roman" w:hAnsi="Times New Roman" w:cs="Times New Roman"/>
          <w:spacing w:val="-1"/>
          <w:sz w:val="28"/>
          <w:szCs w:val="28"/>
        </w:rPr>
        <w:t>процессе</w:t>
      </w:r>
      <w:r w:rsidRPr="00A50CDB">
        <w:rPr>
          <w:rFonts w:ascii="Times New Roman" w:hAnsi="Times New Roman" w:cs="Times New Roman"/>
          <w:spacing w:val="11"/>
          <w:sz w:val="28"/>
          <w:szCs w:val="28"/>
        </w:rPr>
        <w:t xml:space="preserve"> </w:t>
      </w:r>
      <w:r w:rsidRPr="00A50CDB">
        <w:rPr>
          <w:rFonts w:ascii="Times New Roman" w:hAnsi="Times New Roman" w:cs="Times New Roman"/>
          <w:spacing w:val="-1"/>
          <w:sz w:val="28"/>
          <w:szCs w:val="28"/>
        </w:rPr>
        <w:t>формирования</w:t>
      </w:r>
      <w:r w:rsidRPr="00A50CDB">
        <w:rPr>
          <w:rFonts w:ascii="Times New Roman" w:hAnsi="Times New Roman" w:cs="Times New Roman"/>
          <w:spacing w:val="4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организации</w:t>
      </w:r>
      <w:r w:rsidRPr="00A50CDB">
        <w:rPr>
          <w:rFonts w:ascii="Times New Roman" w:hAnsi="Times New Roman" w:cs="Times New Roman"/>
          <w:spacing w:val="66"/>
          <w:sz w:val="28"/>
          <w:szCs w:val="28"/>
        </w:rPr>
        <w:t xml:space="preserve"> </w:t>
      </w:r>
      <w:r w:rsidRPr="00A50CDB">
        <w:rPr>
          <w:rFonts w:ascii="Times New Roman" w:hAnsi="Times New Roman" w:cs="Times New Roman"/>
          <w:spacing w:val="-1"/>
          <w:sz w:val="28"/>
          <w:szCs w:val="28"/>
        </w:rPr>
        <w:t>фондов,</w:t>
      </w:r>
      <w:r w:rsidRPr="00A50CDB">
        <w:rPr>
          <w:rFonts w:ascii="Times New Roman" w:hAnsi="Times New Roman" w:cs="Times New Roman"/>
          <w:spacing w:val="64"/>
          <w:sz w:val="28"/>
          <w:szCs w:val="28"/>
        </w:rPr>
        <w:t xml:space="preserve"> </w:t>
      </w:r>
      <w:r w:rsidRPr="00A50CDB">
        <w:rPr>
          <w:rFonts w:ascii="Times New Roman" w:hAnsi="Times New Roman" w:cs="Times New Roman"/>
          <w:spacing w:val="-1"/>
          <w:sz w:val="28"/>
          <w:szCs w:val="28"/>
        </w:rPr>
        <w:t>распространяются</w:t>
      </w:r>
      <w:r w:rsidRPr="00A50CDB">
        <w:rPr>
          <w:rFonts w:ascii="Times New Roman" w:hAnsi="Times New Roman" w:cs="Times New Roman"/>
          <w:spacing w:val="62"/>
          <w:sz w:val="28"/>
          <w:szCs w:val="28"/>
        </w:rPr>
        <w:t xml:space="preserve"> </w:t>
      </w:r>
      <w:r w:rsidRPr="00A50CDB">
        <w:rPr>
          <w:rFonts w:ascii="Times New Roman" w:hAnsi="Times New Roman" w:cs="Times New Roman"/>
          <w:sz w:val="28"/>
          <w:szCs w:val="28"/>
        </w:rPr>
        <w:t>как</w:t>
      </w:r>
      <w:r w:rsidRPr="00A50CDB">
        <w:rPr>
          <w:rFonts w:ascii="Times New Roman" w:hAnsi="Times New Roman" w:cs="Times New Roman"/>
          <w:spacing w:val="64"/>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63"/>
          <w:sz w:val="28"/>
          <w:szCs w:val="28"/>
        </w:rPr>
        <w:t xml:space="preserve"> </w:t>
      </w:r>
      <w:r w:rsidRPr="00A50CDB">
        <w:rPr>
          <w:rFonts w:ascii="Times New Roman" w:hAnsi="Times New Roman" w:cs="Times New Roman"/>
          <w:spacing w:val="-1"/>
          <w:sz w:val="28"/>
          <w:szCs w:val="28"/>
        </w:rPr>
        <w:t>основные</w:t>
      </w:r>
      <w:r w:rsidRPr="00A50CDB">
        <w:rPr>
          <w:rFonts w:ascii="Times New Roman" w:hAnsi="Times New Roman" w:cs="Times New Roman"/>
          <w:spacing w:val="63"/>
          <w:sz w:val="28"/>
          <w:szCs w:val="28"/>
        </w:rPr>
        <w:t xml:space="preserve"> </w:t>
      </w:r>
      <w:r w:rsidRPr="00A50CDB">
        <w:rPr>
          <w:rFonts w:ascii="Times New Roman" w:hAnsi="Times New Roman" w:cs="Times New Roman"/>
          <w:spacing w:val="-1"/>
          <w:sz w:val="28"/>
          <w:szCs w:val="28"/>
        </w:rPr>
        <w:t>фонды</w:t>
      </w:r>
      <w:r w:rsidRPr="00A50CDB">
        <w:rPr>
          <w:rFonts w:ascii="Times New Roman" w:hAnsi="Times New Roman" w:cs="Times New Roman"/>
          <w:spacing w:val="21"/>
          <w:sz w:val="28"/>
          <w:szCs w:val="28"/>
        </w:rPr>
        <w:t xml:space="preserve"> </w:t>
      </w:r>
      <w:r w:rsidRPr="00A50CDB">
        <w:rPr>
          <w:rFonts w:ascii="Times New Roman" w:hAnsi="Times New Roman" w:cs="Times New Roman"/>
          <w:spacing w:val="-1"/>
          <w:sz w:val="28"/>
          <w:szCs w:val="28"/>
        </w:rPr>
        <w:t>стационарных</w:t>
      </w:r>
      <w:r w:rsidRPr="00A50CDB">
        <w:rPr>
          <w:rFonts w:ascii="Times New Roman" w:hAnsi="Times New Roman" w:cs="Times New Roman"/>
          <w:spacing w:val="42"/>
          <w:sz w:val="28"/>
          <w:szCs w:val="28"/>
        </w:rPr>
        <w:t xml:space="preserve"> </w:t>
      </w:r>
      <w:r w:rsidRPr="00A50CDB">
        <w:rPr>
          <w:rFonts w:ascii="Times New Roman" w:hAnsi="Times New Roman" w:cs="Times New Roman"/>
          <w:spacing w:val="-1"/>
          <w:sz w:val="28"/>
          <w:szCs w:val="28"/>
        </w:rPr>
        <w:t>библиотек,</w:t>
      </w:r>
      <w:r w:rsidRPr="00A50CDB">
        <w:rPr>
          <w:rFonts w:ascii="Times New Roman" w:hAnsi="Times New Roman" w:cs="Times New Roman"/>
          <w:spacing w:val="43"/>
          <w:sz w:val="28"/>
          <w:szCs w:val="28"/>
        </w:rPr>
        <w:t xml:space="preserve"> </w:t>
      </w:r>
      <w:r w:rsidRPr="00A50CDB">
        <w:rPr>
          <w:rFonts w:ascii="Times New Roman" w:hAnsi="Times New Roman" w:cs="Times New Roman"/>
          <w:sz w:val="28"/>
          <w:szCs w:val="28"/>
        </w:rPr>
        <w:t>так</w:t>
      </w:r>
      <w:r w:rsidRPr="00A50CDB">
        <w:rPr>
          <w:rFonts w:ascii="Times New Roman" w:hAnsi="Times New Roman" w:cs="Times New Roman"/>
          <w:spacing w:val="43"/>
          <w:sz w:val="28"/>
          <w:szCs w:val="28"/>
        </w:rPr>
        <w:t xml:space="preserve"> </w:t>
      </w:r>
      <w:r w:rsidRPr="00A50CDB">
        <w:rPr>
          <w:rFonts w:ascii="Times New Roman" w:hAnsi="Times New Roman" w:cs="Times New Roman"/>
          <w:sz w:val="28"/>
          <w:szCs w:val="28"/>
        </w:rPr>
        <w:t>и</w:t>
      </w:r>
      <w:r w:rsidRPr="00A50CDB">
        <w:rPr>
          <w:rFonts w:ascii="Times New Roman" w:hAnsi="Times New Roman" w:cs="Times New Roman"/>
          <w:spacing w:val="42"/>
          <w:sz w:val="28"/>
          <w:szCs w:val="28"/>
        </w:rPr>
        <w:t xml:space="preserve"> </w:t>
      </w:r>
      <w:r w:rsidRPr="00A50CDB">
        <w:rPr>
          <w:rFonts w:ascii="Times New Roman" w:hAnsi="Times New Roman" w:cs="Times New Roman"/>
          <w:sz w:val="28"/>
          <w:szCs w:val="28"/>
        </w:rPr>
        <w:t>на</w:t>
      </w:r>
      <w:r w:rsidRPr="00A50CDB">
        <w:rPr>
          <w:rFonts w:ascii="Times New Roman" w:hAnsi="Times New Roman" w:cs="Times New Roman"/>
          <w:spacing w:val="43"/>
          <w:sz w:val="28"/>
          <w:szCs w:val="28"/>
        </w:rPr>
        <w:t xml:space="preserve"> </w:t>
      </w:r>
      <w:r w:rsidRPr="00A50CDB">
        <w:rPr>
          <w:rFonts w:ascii="Times New Roman" w:hAnsi="Times New Roman" w:cs="Times New Roman"/>
          <w:spacing w:val="-2"/>
          <w:sz w:val="28"/>
          <w:szCs w:val="28"/>
        </w:rPr>
        <w:t>информационную</w:t>
      </w:r>
      <w:r w:rsidRPr="00A50CDB">
        <w:rPr>
          <w:rFonts w:ascii="Times New Roman" w:hAnsi="Times New Roman" w:cs="Times New Roman"/>
          <w:spacing w:val="42"/>
          <w:sz w:val="28"/>
          <w:szCs w:val="28"/>
        </w:rPr>
        <w:t xml:space="preserve"> </w:t>
      </w:r>
      <w:r w:rsidRPr="00A50CDB">
        <w:rPr>
          <w:rFonts w:ascii="Times New Roman" w:hAnsi="Times New Roman" w:cs="Times New Roman"/>
          <w:spacing w:val="-1"/>
          <w:sz w:val="28"/>
          <w:szCs w:val="28"/>
        </w:rPr>
        <w:t>продукцию,</w:t>
      </w:r>
      <w:r w:rsidRPr="00A50CDB">
        <w:rPr>
          <w:rFonts w:ascii="Times New Roman" w:hAnsi="Times New Roman" w:cs="Times New Roman"/>
          <w:spacing w:val="51"/>
          <w:sz w:val="28"/>
          <w:szCs w:val="28"/>
        </w:rPr>
        <w:t xml:space="preserve"> </w:t>
      </w:r>
      <w:r w:rsidRPr="00A50CDB">
        <w:rPr>
          <w:rFonts w:ascii="Times New Roman" w:hAnsi="Times New Roman" w:cs="Times New Roman"/>
          <w:spacing w:val="-1"/>
          <w:sz w:val="28"/>
          <w:szCs w:val="28"/>
        </w:rPr>
        <w:t>используемую во</w:t>
      </w:r>
      <w:r w:rsidRPr="00A50CDB">
        <w:rPr>
          <w:rFonts w:ascii="Times New Roman" w:hAnsi="Times New Roman" w:cs="Times New Roman"/>
          <w:spacing w:val="1"/>
          <w:sz w:val="28"/>
          <w:szCs w:val="28"/>
        </w:rPr>
        <w:t xml:space="preserve"> </w:t>
      </w:r>
      <w:proofErr w:type="spellStart"/>
      <w:r w:rsidRPr="00A50CDB">
        <w:rPr>
          <w:rFonts w:ascii="Times New Roman" w:hAnsi="Times New Roman" w:cs="Times New Roman"/>
          <w:spacing w:val="-1"/>
          <w:sz w:val="28"/>
          <w:szCs w:val="28"/>
        </w:rPr>
        <w:t>внестационарном</w:t>
      </w:r>
      <w:proofErr w:type="spellEnd"/>
      <w:r w:rsidRPr="00A50CDB">
        <w:rPr>
          <w:rFonts w:ascii="Times New Roman" w:hAnsi="Times New Roman" w:cs="Times New Roman"/>
          <w:spacing w:val="-3"/>
          <w:sz w:val="28"/>
          <w:szCs w:val="28"/>
        </w:rPr>
        <w:t xml:space="preserve"> </w:t>
      </w:r>
      <w:r w:rsidRPr="00A50CDB">
        <w:rPr>
          <w:rFonts w:ascii="Times New Roman" w:hAnsi="Times New Roman" w:cs="Times New Roman"/>
          <w:spacing w:val="-1"/>
          <w:sz w:val="28"/>
          <w:szCs w:val="28"/>
        </w:rPr>
        <w:t>библиотечном</w:t>
      </w:r>
      <w:r w:rsidRPr="00A50CDB">
        <w:rPr>
          <w:rFonts w:ascii="Times New Roman" w:hAnsi="Times New Roman" w:cs="Times New Roman"/>
          <w:spacing w:val="69"/>
          <w:sz w:val="28"/>
          <w:szCs w:val="28"/>
        </w:rPr>
        <w:t xml:space="preserve"> </w:t>
      </w:r>
      <w:r w:rsidRPr="00A50CDB">
        <w:rPr>
          <w:rFonts w:ascii="Times New Roman" w:hAnsi="Times New Roman" w:cs="Times New Roman"/>
          <w:spacing w:val="-1"/>
          <w:sz w:val="28"/>
          <w:szCs w:val="28"/>
        </w:rPr>
        <w:t>обслуживании</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населения.</w:t>
      </w:r>
    </w:p>
    <w:p w:rsidR="00A50CDB" w:rsidRPr="00A50CDB" w:rsidRDefault="00A50CDB" w:rsidP="00A50CDB">
      <w:pPr>
        <w:kinsoku w:val="0"/>
        <w:overflowPunct w:val="0"/>
        <w:autoSpaceDE w:val="0"/>
        <w:autoSpaceDN w:val="0"/>
        <w:adjustRightInd w:val="0"/>
        <w:spacing w:before="3" w:after="0" w:line="240" w:lineRule="auto"/>
        <w:rPr>
          <w:rFonts w:ascii="Times New Roman" w:hAnsi="Times New Roman" w:cs="Times New Roman"/>
          <w:sz w:val="32"/>
          <w:szCs w:val="32"/>
        </w:rPr>
      </w:pPr>
    </w:p>
    <w:p w:rsidR="00A50CDB" w:rsidRPr="00D74E02" w:rsidRDefault="00A50CDB" w:rsidP="00D74E02">
      <w:pPr>
        <w:kinsoku w:val="0"/>
        <w:overflowPunct w:val="0"/>
        <w:autoSpaceDE w:val="0"/>
        <w:autoSpaceDN w:val="0"/>
        <w:adjustRightInd w:val="0"/>
        <w:spacing w:after="0" w:line="277" w:lineRule="auto"/>
        <w:rPr>
          <w:rFonts w:ascii="Times New Roman" w:hAnsi="Times New Roman" w:cs="Times New Roman"/>
          <w:b/>
          <w:spacing w:val="-1"/>
          <w:sz w:val="28"/>
          <w:szCs w:val="28"/>
        </w:rPr>
      </w:pPr>
      <w:r w:rsidRPr="00D74E02">
        <w:rPr>
          <w:rFonts w:ascii="Times New Roman" w:hAnsi="Times New Roman" w:cs="Times New Roman"/>
          <w:b/>
          <w:sz w:val="28"/>
          <w:szCs w:val="28"/>
        </w:rPr>
        <w:t>10.</w:t>
      </w:r>
      <w:r w:rsidRPr="00D74E02">
        <w:rPr>
          <w:rFonts w:ascii="Times New Roman" w:hAnsi="Times New Roman" w:cs="Times New Roman"/>
          <w:b/>
          <w:spacing w:val="69"/>
          <w:sz w:val="28"/>
          <w:szCs w:val="28"/>
        </w:rPr>
        <w:t xml:space="preserve"> </w:t>
      </w:r>
      <w:r w:rsidRPr="00D74E02">
        <w:rPr>
          <w:rFonts w:ascii="Times New Roman" w:hAnsi="Times New Roman" w:cs="Times New Roman"/>
          <w:b/>
          <w:spacing w:val="-2"/>
          <w:sz w:val="28"/>
          <w:szCs w:val="28"/>
        </w:rPr>
        <w:t>ОТВЕТСТВЕННОСТЬ</w:t>
      </w:r>
      <w:r w:rsidRPr="00D74E02">
        <w:rPr>
          <w:rFonts w:ascii="Times New Roman" w:hAnsi="Times New Roman" w:cs="Times New Roman"/>
          <w:b/>
          <w:spacing w:val="-1"/>
          <w:sz w:val="28"/>
          <w:szCs w:val="28"/>
        </w:rPr>
        <w:t xml:space="preserve"> </w:t>
      </w:r>
      <w:r w:rsidRPr="00D74E02">
        <w:rPr>
          <w:rFonts w:ascii="Times New Roman" w:hAnsi="Times New Roman" w:cs="Times New Roman"/>
          <w:b/>
          <w:sz w:val="28"/>
          <w:szCs w:val="28"/>
        </w:rPr>
        <w:t>ЗА</w:t>
      </w:r>
      <w:r w:rsidRPr="00D74E02">
        <w:rPr>
          <w:rFonts w:ascii="Times New Roman" w:hAnsi="Times New Roman" w:cs="Times New Roman"/>
          <w:b/>
          <w:spacing w:val="-1"/>
          <w:sz w:val="28"/>
          <w:szCs w:val="28"/>
        </w:rPr>
        <w:t xml:space="preserve"> ПРАВОНАРУШЕНИЯ</w:t>
      </w:r>
      <w:r w:rsidRPr="00D74E02">
        <w:rPr>
          <w:rFonts w:ascii="Times New Roman" w:hAnsi="Times New Roman" w:cs="Times New Roman"/>
          <w:b/>
          <w:sz w:val="28"/>
          <w:szCs w:val="28"/>
        </w:rPr>
        <w:t xml:space="preserve"> В</w:t>
      </w:r>
      <w:r w:rsidRPr="00D74E02">
        <w:rPr>
          <w:rFonts w:ascii="Times New Roman" w:hAnsi="Times New Roman" w:cs="Times New Roman"/>
          <w:b/>
          <w:spacing w:val="-1"/>
          <w:sz w:val="28"/>
          <w:szCs w:val="28"/>
        </w:rPr>
        <w:t xml:space="preserve"> СФЕРЕ</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ЗАЩИТЫ</w:t>
      </w:r>
      <w:r w:rsidRPr="00D74E02">
        <w:rPr>
          <w:rFonts w:ascii="Times New Roman" w:hAnsi="Times New Roman" w:cs="Times New Roman"/>
          <w:b/>
          <w:spacing w:val="29"/>
          <w:sz w:val="28"/>
          <w:szCs w:val="28"/>
        </w:rPr>
        <w:t xml:space="preserve"> </w:t>
      </w:r>
      <w:r w:rsidRPr="00D74E02">
        <w:rPr>
          <w:rFonts w:ascii="Times New Roman" w:hAnsi="Times New Roman" w:cs="Times New Roman"/>
          <w:b/>
          <w:spacing w:val="-1"/>
          <w:sz w:val="28"/>
          <w:szCs w:val="28"/>
        </w:rPr>
        <w:t>ДЕТЕЙ ОТ</w:t>
      </w:r>
      <w:r w:rsidRPr="00D74E02">
        <w:rPr>
          <w:rFonts w:ascii="Times New Roman" w:hAnsi="Times New Roman" w:cs="Times New Roman"/>
          <w:b/>
          <w:spacing w:val="1"/>
          <w:sz w:val="28"/>
          <w:szCs w:val="28"/>
        </w:rPr>
        <w:t xml:space="preserve"> </w:t>
      </w:r>
      <w:r w:rsidRPr="00D74E02">
        <w:rPr>
          <w:rFonts w:ascii="Times New Roman" w:hAnsi="Times New Roman" w:cs="Times New Roman"/>
          <w:b/>
          <w:spacing w:val="-2"/>
          <w:sz w:val="28"/>
          <w:szCs w:val="28"/>
        </w:rPr>
        <w:t>ИНФОРМАЦИИ,</w:t>
      </w:r>
      <w:r w:rsidRPr="00D74E02">
        <w:rPr>
          <w:rFonts w:ascii="Times New Roman" w:hAnsi="Times New Roman" w:cs="Times New Roman"/>
          <w:b/>
          <w:spacing w:val="-1"/>
          <w:sz w:val="28"/>
          <w:szCs w:val="28"/>
        </w:rPr>
        <w:t xml:space="preserve"> ПРИЧИНЯЮЩЕЙ ВРЕД</w:t>
      </w:r>
      <w:r w:rsidRPr="00D74E02">
        <w:rPr>
          <w:rFonts w:ascii="Times New Roman" w:hAnsi="Times New Roman" w:cs="Times New Roman"/>
          <w:b/>
          <w:sz w:val="28"/>
          <w:szCs w:val="28"/>
        </w:rPr>
        <w:t xml:space="preserve"> </w:t>
      </w:r>
      <w:r w:rsidRPr="00D74E02">
        <w:rPr>
          <w:rFonts w:ascii="Times New Roman" w:hAnsi="Times New Roman" w:cs="Times New Roman"/>
          <w:b/>
          <w:spacing w:val="-1"/>
          <w:sz w:val="28"/>
          <w:szCs w:val="28"/>
        </w:rPr>
        <w:t>ИХ</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ЗДОРОВЬЮ</w:t>
      </w:r>
    </w:p>
    <w:p w:rsidR="00A50CDB" w:rsidRDefault="00A50CDB" w:rsidP="00D74E02">
      <w:pPr>
        <w:kinsoku w:val="0"/>
        <w:overflowPunct w:val="0"/>
        <w:autoSpaceDE w:val="0"/>
        <w:autoSpaceDN w:val="0"/>
        <w:adjustRightInd w:val="0"/>
        <w:spacing w:after="0" w:line="322" w:lineRule="exact"/>
        <w:jc w:val="center"/>
        <w:rPr>
          <w:rFonts w:ascii="Times New Roman" w:hAnsi="Times New Roman" w:cs="Times New Roman"/>
          <w:spacing w:val="-1"/>
          <w:sz w:val="28"/>
          <w:szCs w:val="28"/>
        </w:rPr>
      </w:pPr>
      <w:r w:rsidRPr="00D74E02">
        <w:rPr>
          <w:rFonts w:ascii="Times New Roman" w:hAnsi="Times New Roman" w:cs="Times New Roman"/>
          <w:b/>
          <w:sz w:val="28"/>
          <w:szCs w:val="28"/>
        </w:rPr>
        <w:t>И</w:t>
      </w:r>
      <w:r w:rsidRPr="00D74E02">
        <w:rPr>
          <w:rFonts w:ascii="Times New Roman" w:hAnsi="Times New Roman" w:cs="Times New Roman"/>
          <w:b/>
          <w:spacing w:val="-2"/>
          <w:sz w:val="28"/>
          <w:szCs w:val="28"/>
        </w:rPr>
        <w:t xml:space="preserve"> </w:t>
      </w:r>
      <w:r w:rsidRPr="00D74E02">
        <w:rPr>
          <w:rFonts w:ascii="Times New Roman" w:hAnsi="Times New Roman" w:cs="Times New Roman"/>
          <w:b/>
          <w:spacing w:val="-1"/>
          <w:sz w:val="28"/>
          <w:szCs w:val="28"/>
        </w:rPr>
        <w:t>РАЗВИТИЮ</w:t>
      </w:r>
    </w:p>
    <w:p w:rsidR="007E13DF" w:rsidRPr="00A50CDB" w:rsidRDefault="007E13DF" w:rsidP="00A50CDB">
      <w:pPr>
        <w:kinsoku w:val="0"/>
        <w:overflowPunct w:val="0"/>
        <w:autoSpaceDE w:val="0"/>
        <w:autoSpaceDN w:val="0"/>
        <w:adjustRightInd w:val="0"/>
        <w:spacing w:after="0" w:line="322" w:lineRule="exact"/>
        <w:ind w:left="3827" w:right="3834"/>
        <w:jc w:val="center"/>
        <w:rPr>
          <w:rFonts w:ascii="Times New Roman" w:hAnsi="Times New Roman" w:cs="Times New Roman"/>
          <w:spacing w:val="-1"/>
          <w:sz w:val="28"/>
          <w:szCs w:val="28"/>
        </w:rPr>
      </w:pPr>
    </w:p>
    <w:p w:rsidR="00A50CDB" w:rsidRPr="00A50CDB" w:rsidRDefault="00A50CDB" w:rsidP="007E13DF">
      <w:pPr>
        <w:kinsoku w:val="0"/>
        <w:overflowPunct w:val="0"/>
        <w:autoSpaceDE w:val="0"/>
        <w:autoSpaceDN w:val="0"/>
        <w:adjustRightInd w:val="0"/>
        <w:spacing w:before="47" w:after="0" w:line="276" w:lineRule="auto"/>
        <w:ind w:left="102" w:right="103" w:firstLine="607"/>
        <w:jc w:val="both"/>
        <w:rPr>
          <w:rFonts w:ascii="Times New Roman" w:hAnsi="Times New Roman" w:cs="Times New Roman"/>
          <w:spacing w:val="-1"/>
          <w:sz w:val="28"/>
          <w:szCs w:val="28"/>
        </w:rPr>
      </w:pPr>
      <w:r w:rsidRPr="00A50CDB">
        <w:rPr>
          <w:rFonts w:ascii="Times New Roman" w:hAnsi="Times New Roman" w:cs="Times New Roman"/>
          <w:spacing w:val="-1"/>
          <w:sz w:val="28"/>
          <w:szCs w:val="28"/>
        </w:rPr>
        <w:lastRenderedPageBreak/>
        <w:t>10.1.</w:t>
      </w:r>
      <w:r w:rsidRPr="00A50CDB">
        <w:rPr>
          <w:rFonts w:ascii="Times New Roman" w:hAnsi="Times New Roman" w:cs="Times New Roman"/>
          <w:spacing w:val="41"/>
          <w:sz w:val="28"/>
          <w:szCs w:val="28"/>
        </w:rPr>
        <w:t xml:space="preserve"> </w:t>
      </w:r>
      <w:r w:rsidRPr="00A50CDB">
        <w:rPr>
          <w:rFonts w:ascii="Times New Roman" w:hAnsi="Times New Roman" w:cs="Times New Roman"/>
          <w:spacing w:val="-1"/>
          <w:sz w:val="28"/>
          <w:szCs w:val="28"/>
        </w:rPr>
        <w:t>Нарушение</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законодательства</w:t>
      </w:r>
      <w:r w:rsidRPr="00A50CDB">
        <w:rPr>
          <w:rFonts w:ascii="Times New Roman" w:hAnsi="Times New Roman" w:cs="Times New Roman"/>
          <w:spacing w:val="38"/>
          <w:sz w:val="28"/>
          <w:szCs w:val="28"/>
        </w:rPr>
        <w:t xml:space="preserve"> </w:t>
      </w:r>
      <w:r w:rsidRPr="00A50CDB">
        <w:rPr>
          <w:rFonts w:ascii="Times New Roman" w:hAnsi="Times New Roman" w:cs="Times New Roman"/>
          <w:sz w:val="28"/>
          <w:szCs w:val="28"/>
        </w:rPr>
        <w:t>РФ</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о защите</w:t>
      </w:r>
      <w:r w:rsidRPr="00A50CDB">
        <w:rPr>
          <w:rFonts w:ascii="Times New Roman" w:hAnsi="Times New Roman" w:cs="Times New Roman"/>
          <w:spacing w:val="39"/>
          <w:sz w:val="28"/>
          <w:szCs w:val="28"/>
        </w:rPr>
        <w:t xml:space="preserve"> </w:t>
      </w:r>
      <w:r w:rsidRPr="00A50CDB">
        <w:rPr>
          <w:rFonts w:ascii="Times New Roman" w:hAnsi="Times New Roman" w:cs="Times New Roman"/>
          <w:spacing w:val="-1"/>
          <w:sz w:val="28"/>
          <w:szCs w:val="28"/>
        </w:rPr>
        <w:t>детей</w:t>
      </w:r>
      <w:r w:rsidRPr="00A50CDB">
        <w:rPr>
          <w:rFonts w:ascii="Times New Roman" w:hAnsi="Times New Roman" w:cs="Times New Roman"/>
          <w:spacing w:val="40"/>
          <w:sz w:val="28"/>
          <w:szCs w:val="28"/>
        </w:rPr>
        <w:t xml:space="preserve"> </w:t>
      </w:r>
      <w:r w:rsidRPr="00A50CDB">
        <w:rPr>
          <w:rFonts w:ascii="Times New Roman" w:hAnsi="Times New Roman" w:cs="Times New Roman"/>
          <w:sz w:val="28"/>
          <w:szCs w:val="28"/>
        </w:rPr>
        <w:t>от</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информации,</w:t>
      </w:r>
      <w:r w:rsidRPr="00A50CDB">
        <w:rPr>
          <w:rFonts w:ascii="Times New Roman" w:hAnsi="Times New Roman" w:cs="Times New Roman"/>
          <w:spacing w:val="37"/>
          <w:sz w:val="28"/>
          <w:szCs w:val="28"/>
        </w:rPr>
        <w:t xml:space="preserve"> </w:t>
      </w:r>
      <w:r w:rsidRPr="00A50CDB">
        <w:rPr>
          <w:rFonts w:ascii="Times New Roman" w:hAnsi="Times New Roman" w:cs="Times New Roman"/>
          <w:spacing w:val="-1"/>
          <w:sz w:val="28"/>
          <w:szCs w:val="28"/>
        </w:rPr>
        <w:t>причиняющей</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2"/>
          <w:sz w:val="28"/>
          <w:szCs w:val="28"/>
        </w:rPr>
        <w:t>вред</w:t>
      </w:r>
      <w:r w:rsidRPr="00A50CDB">
        <w:rPr>
          <w:rFonts w:ascii="Times New Roman" w:hAnsi="Times New Roman" w:cs="Times New Roman"/>
          <w:spacing w:val="2"/>
          <w:sz w:val="28"/>
          <w:szCs w:val="28"/>
        </w:rPr>
        <w:t xml:space="preserve"> </w:t>
      </w:r>
      <w:r w:rsidRPr="00A50CDB">
        <w:rPr>
          <w:rFonts w:ascii="Times New Roman" w:hAnsi="Times New Roman" w:cs="Times New Roman"/>
          <w:sz w:val="28"/>
          <w:szCs w:val="28"/>
        </w:rPr>
        <w:t>их</w:t>
      </w:r>
      <w:r w:rsidRPr="00A50CDB">
        <w:rPr>
          <w:rFonts w:ascii="Times New Roman" w:hAnsi="Times New Roman" w:cs="Times New Roman"/>
          <w:spacing w:val="3"/>
          <w:sz w:val="28"/>
          <w:szCs w:val="28"/>
        </w:rPr>
        <w:t xml:space="preserve"> </w:t>
      </w:r>
      <w:r w:rsidRPr="00A50CDB">
        <w:rPr>
          <w:rFonts w:ascii="Times New Roman" w:hAnsi="Times New Roman" w:cs="Times New Roman"/>
          <w:spacing w:val="-2"/>
          <w:sz w:val="28"/>
          <w:szCs w:val="28"/>
        </w:rPr>
        <w:t>здоровью</w:t>
      </w:r>
      <w:r w:rsidRPr="00A50CDB">
        <w:rPr>
          <w:rFonts w:ascii="Times New Roman" w:hAnsi="Times New Roman" w:cs="Times New Roman"/>
          <w:sz w:val="28"/>
          <w:szCs w:val="28"/>
        </w:rPr>
        <w:t xml:space="preserve"> и</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развитию,</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влечет</w:t>
      </w:r>
      <w:r w:rsidRPr="00A50CDB">
        <w:rPr>
          <w:rFonts w:ascii="Times New Roman" w:hAnsi="Times New Roman" w:cs="Times New Roman"/>
          <w:spacing w:val="1"/>
          <w:sz w:val="28"/>
          <w:szCs w:val="28"/>
        </w:rPr>
        <w:t xml:space="preserve"> </w:t>
      </w:r>
      <w:r w:rsidRPr="00A50CDB">
        <w:rPr>
          <w:rFonts w:ascii="Times New Roman" w:hAnsi="Times New Roman" w:cs="Times New Roman"/>
          <w:sz w:val="28"/>
          <w:szCs w:val="28"/>
        </w:rPr>
        <w:t xml:space="preserve">за </w:t>
      </w:r>
      <w:r w:rsidRPr="00A50CDB">
        <w:rPr>
          <w:rFonts w:ascii="Times New Roman" w:hAnsi="Times New Roman" w:cs="Times New Roman"/>
          <w:spacing w:val="-1"/>
          <w:sz w:val="28"/>
          <w:szCs w:val="28"/>
        </w:rPr>
        <w:t>собой</w:t>
      </w:r>
      <w:r w:rsidRPr="00A50CDB">
        <w:rPr>
          <w:rFonts w:ascii="Times New Roman" w:hAnsi="Times New Roman" w:cs="Times New Roman"/>
          <w:spacing w:val="2"/>
          <w:sz w:val="28"/>
          <w:szCs w:val="28"/>
        </w:rPr>
        <w:t xml:space="preserve"> </w:t>
      </w:r>
      <w:r w:rsidRPr="00A50CDB">
        <w:rPr>
          <w:rFonts w:ascii="Times New Roman" w:hAnsi="Times New Roman" w:cs="Times New Roman"/>
          <w:spacing w:val="-1"/>
          <w:sz w:val="28"/>
          <w:szCs w:val="28"/>
        </w:rPr>
        <w:t>ответственность</w:t>
      </w:r>
      <w:r w:rsidRPr="00A50CDB">
        <w:rPr>
          <w:rFonts w:ascii="Times New Roman" w:hAnsi="Times New Roman" w:cs="Times New Roman"/>
          <w:spacing w:val="57"/>
          <w:sz w:val="28"/>
          <w:szCs w:val="28"/>
        </w:rPr>
        <w:t xml:space="preserve"> </w:t>
      </w:r>
      <w:r w:rsidRPr="00A50CDB">
        <w:rPr>
          <w:rFonts w:ascii="Times New Roman" w:hAnsi="Times New Roman" w:cs="Times New Roman"/>
          <w:sz w:val="28"/>
          <w:szCs w:val="28"/>
        </w:rPr>
        <w:t>в</w:t>
      </w:r>
      <w:r w:rsidRPr="00A50CDB">
        <w:rPr>
          <w:rFonts w:ascii="Times New Roman" w:hAnsi="Times New Roman" w:cs="Times New Roman"/>
          <w:spacing w:val="-1"/>
          <w:sz w:val="28"/>
          <w:szCs w:val="28"/>
        </w:rPr>
        <w:t xml:space="preserve"> соответствии</w:t>
      </w:r>
      <w:r w:rsidRPr="00A50CDB">
        <w:rPr>
          <w:rFonts w:ascii="Times New Roman" w:hAnsi="Times New Roman" w:cs="Times New Roman"/>
          <w:sz w:val="28"/>
          <w:szCs w:val="28"/>
        </w:rPr>
        <w:t xml:space="preserve"> с </w:t>
      </w:r>
      <w:r w:rsidRPr="00A50CDB">
        <w:rPr>
          <w:rFonts w:ascii="Times New Roman" w:hAnsi="Times New Roman" w:cs="Times New Roman"/>
          <w:spacing w:val="-1"/>
          <w:sz w:val="28"/>
          <w:szCs w:val="28"/>
        </w:rPr>
        <w:t>действующим</w:t>
      </w:r>
      <w:r w:rsidRPr="00A50CDB">
        <w:rPr>
          <w:rFonts w:ascii="Times New Roman" w:hAnsi="Times New Roman" w:cs="Times New Roman"/>
          <w:spacing w:val="1"/>
          <w:sz w:val="28"/>
          <w:szCs w:val="28"/>
        </w:rPr>
        <w:t xml:space="preserve"> </w:t>
      </w:r>
      <w:r w:rsidRPr="00A50CDB">
        <w:rPr>
          <w:rFonts w:ascii="Times New Roman" w:hAnsi="Times New Roman" w:cs="Times New Roman"/>
          <w:spacing w:val="-1"/>
          <w:sz w:val="28"/>
          <w:szCs w:val="28"/>
        </w:rPr>
        <w:t>законодательством</w:t>
      </w:r>
      <w:r w:rsidRPr="00A50CDB">
        <w:rPr>
          <w:rFonts w:ascii="Times New Roman" w:hAnsi="Times New Roman" w:cs="Times New Roman"/>
          <w:sz w:val="28"/>
          <w:szCs w:val="28"/>
        </w:rPr>
        <w:t xml:space="preserve"> </w:t>
      </w:r>
      <w:r w:rsidRPr="00A50CDB">
        <w:rPr>
          <w:rFonts w:ascii="Times New Roman" w:hAnsi="Times New Roman" w:cs="Times New Roman"/>
          <w:spacing w:val="-1"/>
          <w:sz w:val="28"/>
          <w:szCs w:val="28"/>
        </w:rPr>
        <w:t>РФ.</w:t>
      </w:r>
    </w:p>
    <w:p w:rsidR="005D6B35" w:rsidRPr="0087387D" w:rsidRDefault="005D6B35">
      <w:pPr>
        <w:rPr>
          <w:rFonts w:ascii="Times New Roman" w:hAnsi="Times New Roman" w:cs="Times New Roman"/>
        </w:rPr>
      </w:pPr>
    </w:p>
    <w:sectPr w:rsidR="005D6B35" w:rsidRPr="0087387D" w:rsidSect="00AF7336">
      <w:type w:val="continuous"/>
      <w:pgSz w:w="11910" w:h="16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E6" w:rsidRDefault="001574E6" w:rsidP="006D75B9">
      <w:pPr>
        <w:spacing w:after="0" w:line="240" w:lineRule="auto"/>
      </w:pPr>
      <w:r>
        <w:separator/>
      </w:r>
    </w:p>
  </w:endnote>
  <w:endnote w:type="continuationSeparator" w:id="0">
    <w:p w:rsidR="001574E6" w:rsidRDefault="001574E6" w:rsidP="006D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E6" w:rsidRDefault="001574E6" w:rsidP="006D75B9">
      <w:pPr>
        <w:spacing w:after="0" w:line="240" w:lineRule="auto"/>
      </w:pPr>
      <w:r>
        <w:separator/>
      </w:r>
    </w:p>
  </w:footnote>
  <w:footnote w:type="continuationSeparator" w:id="0">
    <w:p w:rsidR="001574E6" w:rsidRDefault="001574E6" w:rsidP="006D7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02" w:hanging="468"/>
      </w:pPr>
      <w:rPr>
        <w:rFonts w:ascii="Times New Roman" w:hAnsi="Times New Roman" w:cs="Times New Roman"/>
        <w:b w:val="0"/>
        <w:bCs w:val="0"/>
        <w:sz w:val="28"/>
        <w:szCs w:val="28"/>
      </w:rPr>
    </w:lvl>
    <w:lvl w:ilvl="1">
      <w:numFmt w:val="bullet"/>
      <w:lvlText w:val="•"/>
      <w:lvlJc w:val="left"/>
      <w:pPr>
        <w:ind w:left="1048" w:hanging="468"/>
      </w:pPr>
    </w:lvl>
    <w:lvl w:ilvl="2">
      <w:numFmt w:val="bullet"/>
      <w:lvlText w:val="•"/>
      <w:lvlJc w:val="left"/>
      <w:pPr>
        <w:ind w:left="1994" w:hanging="468"/>
      </w:pPr>
    </w:lvl>
    <w:lvl w:ilvl="3">
      <w:numFmt w:val="bullet"/>
      <w:lvlText w:val="•"/>
      <w:lvlJc w:val="left"/>
      <w:pPr>
        <w:ind w:left="2941" w:hanging="468"/>
      </w:pPr>
    </w:lvl>
    <w:lvl w:ilvl="4">
      <w:numFmt w:val="bullet"/>
      <w:lvlText w:val="•"/>
      <w:lvlJc w:val="left"/>
      <w:pPr>
        <w:ind w:left="3887" w:hanging="468"/>
      </w:pPr>
    </w:lvl>
    <w:lvl w:ilvl="5">
      <w:numFmt w:val="bullet"/>
      <w:lvlText w:val="•"/>
      <w:lvlJc w:val="left"/>
      <w:pPr>
        <w:ind w:left="4834" w:hanging="468"/>
      </w:pPr>
    </w:lvl>
    <w:lvl w:ilvl="6">
      <w:numFmt w:val="bullet"/>
      <w:lvlText w:val="•"/>
      <w:lvlJc w:val="left"/>
      <w:pPr>
        <w:ind w:left="5780" w:hanging="468"/>
      </w:pPr>
    </w:lvl>
    <w:lvl w:ilvl="7">
      <w:numFmt w:val="bullet"/>
      <w:lvlText w:val="•"/>
      <w:lvlJc w:val="left"/>
      <w:pPr>
        <w:ind w:left="6727" w:hanging="468"/>
      </w:pPr>
    </w:lvl>
    <w:lvl w:ilvl="8">
      <w:numFmt w:val="bullet"/>
      <w:lvlText w:val="•"/>
      <w:lvlJc w:val="left"/>
      <w:pPr>
        <w:ind w:left="7673" w:hanging="468"/>
      </w:pPr>
    </w:lvl>
  </w:abstractNum>
  <w:abstractNum w:abstractNumId="1">
    <w:nsid w:val="00000403"/>
    <w:multiLevelType w:val="multilevel"/>
    <w:tmpl w:val="00000886"/>
    <w:lvl w:ilvl="0">
      <w:numFmt w:val="bullet"/>
      <w:lvlText w:val="•"/>
      <w:lvlJc w:val="left"/>
      <w:pPr>
        <w:ind w:left="339" w:hanging="238"/>
      </w:pPr>
      <w:rPr>
        <w:rFonts w:ascii="Times New Roman" w:hAnsi="Times New Roman" w:cs="Times New Roman"/>
        <w:b w:val="0"/>
        <w:bCs w:val="0"/>
        <w:sz w:val="28"/>
        <w:szCs w:val="28"/>
      </w:rPr>
    </w:lvl>
    <w:lvl w:ilvl="1">
      <w:numFmt w:val="bullet"/>
      <w:lvlText w:val="•"/>
      <w:lvlJc w:val="left"/>
      <w:pPr>
        <w:ind w:left="1262" w:hanging="238"/>
      </w:pPr>
    </w:lvl>
    <w:lvl w:ilvl="2">
      <w:numFmt w:val="bullet"/>
      <w:lvlText w:val="•"/>
      <w:lvlJc w:val="left"/>
      <w:pPr>
        <w:ind w:left="2185" w:hanging="238"/>
      </w:pPr>
    </w:lvl>
    <w:lvl w:ilvl="3">
      <w:numFmt w:val="bullet"/>
      <w:lvlText w:val="•"/>
      <w:lvlJc w:val="left"/>
      <w:pPr>
        <w:ind w:left="3107" w:hanging="238"/>
      </w:pPr>
    </w:lvl>
    <w:lvl w:ilvl="4">
      <w:numFmt w:val="bullet"/>
      <w:lvlText w:val="•"/>
      <w:lvlJc w:val="left"/>
      <w:pPr>
        <w:ind w:left="4030" w:hanging="238"/>
      </w:pPr>
    </w:lvl>
    <w:lvl w:ilvl="5">
      <w:numFmt w:val="bullet"/>
      <w:lvlText w:val="•"/>
      <w:lvlJc w:val="left"/>
      <w:pPr>
        <w:ind w:left="4953" w:hanging="238"/>
      </w:pPr>
    </w:lvl>
    <w:lvl w:ilvl="6">
      <w:numFmt w:val="bullet"/>
      <w:lvlText w:val="•"/>
      <w:lvlJc w:val="left"/>
      <w:pPr>
        <w:ind w:left="5875" w:hanging="238"/>
      </w:pPr>
    </w:lvl>
    <w:lvl w:ilvl="7">
      <w:numFmt w:val="bullet"/>
      <w:lvlText w:val="•"/>
      <w:lvlJc w:val="left"/>
      <w:pPr>
        <w:ind w:left="6798" w:hanging="238"/>
      </w:pPr>
    </w:lvl>
    <w:lvl w:ilvl="8">
      <w:numFmt w:val="bullet"/>
      <w:lvlText w:val="•"/>
      <w:lvlJc w:val="left"/>
      <w:pPr>
        <w:ind w:left="7721" w:hanging="238"/>
      </w:pPr>
    </w:lvl>
  </w:abstractNum>
  <w:abstractNum w:abstractNumId="2">
    <w:nsid w:val="00000404"/>
    <w:multiLevelType w:val="multilevel"/>
    <w:tmpl w:val="00000887"/>
    <w:lvl w:ilvl="0">
      <w:numFmt w:val="bullet"/>
      <w:lvlText w:val="•"/>
      <w:lvlJc w:val="left"/>
      <w:pPr>
        <w:ind w:left="102" w:hanging="257"/>
      </w:pPr>
      <w:rPr>
        <w:rFonts w:ascii="Times New Roman" w:hAnsi="Times New Roman" w:cs="Times New Roman"/>
        <w:b w:val="0"/>
        <w:bCs w:val="0"/>
        <w:sz w:val="28"/>
        <w:szCs w:val="28"/>
      </w:rPr>
    </w:lvl>
    <w:lvl w:ilvl="1">
      <w:numFmt w:val="bullet"/>
      <w:lvlText w:val="•"/>
      <w:lvlJc w:val="left"/>
      <w:pPr>
        <w:ind w:left="1048" w:hanging="257"/>
      </w:pPr>
    </w:lvl>
    <w:lvl w:ilvl="2">
      <w:numFmt w:val="bullet"/>
      <w:lvlText w:val="•"/>
      <w:lvlJc w:val="left"/>
      <w:pPr>
        <w:ind w:left="1994" w:hanging="257"/>
      </w:pPr>
    </w:lvl>
    <w:lvl w:ilvl="3">
      <w:numFmt w:val="bullet"/>
      <w:lvlText w:val="•"/>
      <w:lvlJc w:val="left"/>
      <w:pPr>
        <w:ind w:left="2941" w:hanging="257"/>
      </w:pPr>
    </w:lvl>
    <w:lvl w:ilvl="4">
      <w:numFmt w:val="bullet"/>
      <w:lvlText w:val="•"/>
      <w:lvlJc w:val="left"/>
      <w:pPr>
        <w:ind w:left="3887" w:hanging="257"/>
      </w:pPr>
    </w:lvl>
    <w:lvl w:ilvl="5">
      <w:numFmt w:val="bullet"/>
      <w:lvlText w:val="•"/>
      <w:lvlJc w:val="left"/>
      <w:pPr>
        <w:ind w:left="4834" w:hanging="257"/>
      </w:pPr>
    </w:lvl>
    <w:lvl w:ilvl="6">
      <w:numFmt w:val="bullet"/>
      <w:lvlText w:val="•"/>
      <w:lvlJc w:val="left"/>
      <w:pPr>
        <w:ind w:left="5780" w:hanging="257"/>
      </w:pPr>
    </w:lvl>
    <w:lvl w:ilvl="7">
      <w:numFmt w:val="bullet"/>
      <w:lvlText w:val="•"/>
      <w:lvlJc w:val="left"/>
      <w:pPr>
        <w:ind w:left="6727" w:hanging="257"/>
      </w:pPr>
    </w:lvl>
    <w:lvl w:ilvl="8">
      <w:numFmt w:val="bullet"/>
      <w:lvlText w:val="•"/>
      <w:lvlJc w:val="left"/>
      <w:pPr>
        <w:ind w:left="7673" w:hanging="257"/>
      </w:pPr>
    </w:lvl>
  </w:abstractNum>
  <w:abstractNum w:abstractNumId="3">
    <w:nsid w:val="00000405"/>
    <w:multiLevelType w:val="multilevel"/>
    <w:tmpl w:val="00000888"/>
    <w:lvl w:ilvl="0">
      <w:numFmt w:val="bullet"/>
      <w:lvlText w:val="•"/>
      <w:lvlJc w:val="left"/>
      <w:pPr>
        <w:ind w:left="102" w:hanging="435"/>
      </w:pPr>
      <w:rPr>
        <w:rFonts w:ascii="Times New Roman" w:hAnsi="Times New Roman" w:cs="Times New Roman"/>
        <w:b w:val="0"/>
        <w:bCs w:val="0"/>
        <w:sz w:val="28"/>
        <w:szCs w:val="28"/>
      </w:rPr>
    </w:lvl>
    <w:lvl w:ilvl="1">
      <w:numFmt w:val="bullet"/>
      <w:lvlText w:val="•"/>
      <w:lvlJc w:val="left"/>
      <w:pPr>
        <w:ind w:left="1048" w:hanging="435"/>
      </w:pPr>
    </w:lvl>
    <w:lvl w:ilvl="2">
      <w:numFmt w:val="bullet"/>
      <w:lvlText w:val="•"/>
      <w:lvlJc w:val="left"/>
      <w:pPr>
        <w:ind w:left="1994" w:hanging="435"/>
      </w:pPr>
    </w:lvl>
    <w:lvl w:ilvl="3">
      <w:numFmt w:val="bullet"/>
      <w:lvlText w:val="•"/>
      <w:lvlJc w:val="left"/>
      <w:pPr>
        <w:ind w:left="2941" w:hanging="435"/>
      </w:pPr>
    </w:lvl>
    <w:lvl w:ilvl="4">
      <w:numFmt w:val="bullet"/>
      <w:lvlText w:val="•"/>
      <w:lvlJc w:val="left"/>
      <w:pPr>
        <w:ind w:left="3887" w:hanging="435"/>
      </w:pPr>
    </w:lvl>
    <w:lvl w:ilvl="5">
      <w:numFmt w:val="bullet"/>
      <w:lvlText w:val="•"/>
      <w:lvlJc w:val="left"/>
      <w:pPr>
        <w:ind w:left="4834" w:hanging="435"/>
      </w:pPr>
    </w:lvl>
    <w:lvl w:ilvl="6">
      <w:numFmt w:val="bullet"/>
      <w:lvlText w:val="•"/>
      <w:lvlJc w:val="left"/>
      <w:pPr>
        <w:ind w:left="5780" w:hanging="435"/>
      </w:pPr>
    </w:lvl>
    <w:lvl w:ilvl="7">
      <w:numFmt w:val="bullet"/>
      <w:lvlText w:val="•"/>
      <w:lvlJc w:val="left"/>
      <w:pPr>
        <w:ind w:left="6727" w:hanging="435"/>
      </w:pPr>
    </w:lvl>
    <w:lvl w:ilvl="8">
      <w:numFmt w:val="bullet"/>
      <w:lvlText w:val="•"/>
      <w:lvlJc w:val="left"/>
      <w:pPr>
        <w:ind w:left="7673" w:hanging="435"/>
      </w:pPr>
    </w:lvl>
  </w:abstractNum>
  <w:abstractNum w:abstractNumId="4">
    <w:nsid w:val="00000406"/>
    <w:multiLevelType w:val="multilevel"/>
    <w:tmpl w:val="00000889"/>
    <w:lvl w:ilvl="0">
      <w:numFmt w:val="bullet"/>
      <w:lvlText w:val="•"/>
      <w:lvlJc w:val="left"/>
      <w:pPr>
        <w:ind w:left="102" w:hanging="765"/>
      </w:pPr>
      <w:rPr>
        <w:rFonts w:ascii="Times New Roman" w:hAnsi="Times New Roman" w:cs="Times New Roman"/>
        <w:b w:val="0"/>
        <w:bCs w:val="0"/>
        <w:sz w:val="28"/>
        <w:szCs w:val="28"/>
      </w:rPr>
    </w:lvl>
    <w:lvl w:ilvl="1">
      <w:numFmt w:val="bullet"/>
      <w:lvlText w:val="•"/>
      <w:lvlJc w:val="left"/>
      <w:pPr>
        <w:ind w:left="1048" w:hanging="765"/>
      </w:pPr>
    </w:lvl>
    <w:lvl w:ilvl="2">
      <w:numFmt w:val="bullet"/>
      <w:lvlText w:val="•"/>
      <w:lvlJc w:val="left"/>
      <w:pPr>
        <w:ind w:left="1994" w:hanging="765"/>
      </w:pPr>
    </w:lvl>
    <w:lvl w:ilvl="3">
      <w:numFmt w:val="bullet"/>
      <w:lvlText w:val="•"/>
      <w:lvlJc w:val="left"/>
      <w:pPr>
        <w:ind w:left="2941" w:hanging="765"/>
      </w:pPr>
    </w:lvl>
    <w:lvl w:ilvl="4">
      <w:numFmt w:val="bullet"/>
      <w:lvlText w:val="•"/>
      <w:lvlJc w:val="left"/>
      <w:pPr>
        <w:ind w:left="3887" w:hanging="765"/>
      </w:pPr>
    </w:lvl>
    <w:lvl w:ilvl="5">
      <w:numFmt w:val="bullet"/>
      <w:lvlText w:val="•"/>
      <w:lvlJc w:val="left"/>
      <w:pPr>
        <w:ind w:left="4834" w:hanging="765"/>
      </w:pPr>
    </w:lvl>
    <w:lvl w:ilvl="6">
      <w:numFmt w:val="bullet"/>
      <w:lvlText w:val="•"/>
      <w:lvlJc w:val="left"/>
      <w:pPr>
        <w:ind w:left="5780" w:hanging="765"/>
      </w:pPr>
    </w:lvl>
    <w:lvl w:ilvl="7">
      <w:numFmt w:val="bullet"/>
      <w:lvlText w:val="•"/>
      <w:lvlJc w:val="left"/>
      <w:pPr>
        <w:ind w:left="6727" w:hanging="765"/>
      </w:pPr>
    </w:lvl>
    <w:lvl w:ilvl="8">
      <w:numFmt w:val="bullet"/>
      <w:lvlText w:val="•"/>
      <w:lvlJc w:val="left"/>
      <w:pPr>
        <w:ind w:left="7673" w:hanging="765"/>
      </w:pPr>
    </w:lvl>
  </w:abstractNum>
  <w:abstractNum w:abstractNumId="5">
    <w:nsid w:val="00000407"/>
    <w:multiLevelType w:val="multilevel"/>
    <w:tmpl w:val="0000088A"/>
    <w:lvl w:ilvl="0">
      <w:numFmt w:val="bullet"/>
      <w:lvlText w:val="•"/>
      <w:lvlJc w:val="left"/>
      <w:pPr>
        <w:ind w:left="102" w:hanging="405"/>
      </w:pPr>
      <w:rPr>
        <w:rFonts w:ascii="Times New Roman" w:hAnsi="Times New Roman" w:cs="Times New Roman"/>
        <w:b w:val="0"/>
        <w:bCs w:val="0"/>
        <w:sz w:val="28"/>
        <w:szCs w:val="28"/>
      </w:rPr>
    </w:lvl>
    <w:lvl w:ilvl="1">
      <w:numFmt w:val="bullet"/>
      <w:lvlText w:val="•"/>
      <w:lvlJc w:val="left"/>
      <w:pPr>
        <w:ind w:left="3909" w:hanging="405"/>
      </w:pPr>
    </w:lvl>
    <w:lvl w:ilvl="2">
      <w:numFmt w:val="bullet"/>
      <w:lvlText w:val="•"/>
      <w:lvlJc w:val="left"/>
      <w:pPr>
        <w:ind w:left="4537" w:hanging="405"/>
      </w:pPr>
    </w:lvl>
    <w:lvl w:ilvl="3">
      <w:numFmt w:val="bullet"/>
      <w:lvlText w:val="•"/>
      <w:lvlJc w:val="left"/>
      <w:pPr>
        <w:ind w:left="5166" w:hanging="405"/>
      </w:pPr>
    </w:lvl>
    <w:lvl w:ilvl="4">
      <w:numFmt w:val="bullet"/>
      <w:lvlText w:val="•"/>
      <w:lvlJc w:val="left"/>
      <w:pPr>
        <w:ind w:left="5795" w:hanging="405"/>
      </w:pPr>
    </w:lvl>
    <w:lvl w:ilvl="5">
      <w:numFmt w:val="bullet"/>
      <w:lvlText w:val="•"/>
      <w:lvlJc w:val="left"/>
      <w:pPr>
        <w:ind w:left="6423" w:hanging="405"/>
      </w:pPr>
    </w:lvl>
    <w:lvl w:ilvl="6">
      <w:numFmt w:val="bullet"/>
      <w:lvlText w:val="•"/>
      <w:lvlJc w:val="left"/>
      <w:pPr>
        <w:ind w:left="7052" w:hanging="405"/>
      </w:pPr>
    </w:lvl>
    <w:lvl w:ilvl="7">
      <w:numFmt w:val="bullet"/>
      <w:lvlText w:val="•"/>
      <w:lvlJc w:val="left"/>
      <w:pPr>
        <w:ind w:left="7680" w:hanging="405"/>
      </w:pPr>
    </w:lvl>
    <w:lvl w:ilvl="8">
      <w:numFmt w:val="bullet"/>
      <w:lvlText w:val="•"/>
      <w:lvlJc w:val="left"/>
      <w:pPr>
        <w:ind w:left="8309" w:hanging="405"/>
      </w:pPr>
    </w:lvl>
  </w:abstractNum>
  <w:abstractNum w:abstractNumId="6">
    <w:nsid w:val="00000408"/>
    <w:multiLevelType w:val="multilevel"/>
    <w:tmpl w:val="0000088B"/>
    <w:lvl w:ilvl="0">
      <w:numFmt w:val="bullet"/>
      <w:lvlText w:val="-"/>
      <w:lvlJc w:val="left"/>
      <w:pPr>
        <w:ind w:left="102" w:hanging="221"/>
      </w:pPr>
      <w:rPr>
        <w:rFonts w:ascii="Times New Roman" w:hAnsi="Times New Roman" w:cs="Times New Roman"/>
        <w:b w:val="0"/>
        <w:bCs w:val="0"/>
        <w:sz w:val="28"/>
        <w:szCs w:val="28"/>
      </w:rPr>
    </w:lvl>
    <w:lvl w:ilvl="1">
      <w:numFmt w:val="bullet"/>
      <w:lvlText w:val="•"/>
      <w:lvlJc w:val="left"/>
      <w:pPr>
        <w:ind w:left="1048" w:hanging="221"/>
      </w:pPr>
    </w:lvl>
    <w:lvl w:ilvl="2">
      <w:numFmt w:val="bullet"/>
      <w:lvlText w:val="•"/>
      <w:lvlJc w:val="left"/>
      <w:pPr>
        <w:ind w:left="1994" w:hanging="221"/>
      </w:pPr>
    </w:lvl>
    <w:lvl w:ilvl="3">
      <w:numFmt w:val="bullet"/>
      <w:lvlText w:val="•"/>
      <w:lvlJc w:val="left"/>
      <w:pPr>
        <w:ind w:left="2941" w:hanging="221"/>
      </w:pPr>
    </w:lvl>
    <w:lvl w:ilvl="4">
      <w:numFmt w:val="bullet"/>
      <w:lvlText w:val="•"/>
      <w:lvlJc w:val="left"/>
      <w:pPr>
        <w:ind w:left="3887" w:hanging="221"/>
      </w:pPr>
    </w:lvl>
    <w:lvl w:ilvl="5">
      <w:numFmt w:val="bullet"/>
      <w:lvlText w:val="•"/>
      <w:lvlJc w:val="left"/>
      <w:pPr>
        <w:ind w:left="4834" w:hanging="221"/>
      </w:pPr>
    </w:lvl>
    <w:lvl w:ilvl="6">
      <w:numFmt w:val="bullet"/>
      <w:lvlText w:val="•"/>
      <w:lvlJc w:val="left"/>
      <w:pPr>
        <w:ind w:left="5780" w:hanging="221"/>
      </w:pPr>
    </w:lvl>
    <w:lvl w:ilvl="7">
      <w:numFmt w:val="bullet"/>
      <w:lvlText w:val="•"/>
      <w:lvlJc w:val="left"/>
      <w:pPr>
        <w:ind w:left="6727" w:hanging="221"/>
      </w:pPr>
    </w:lvl>
    <w:lvl w:ilvl="8">
      <w:numFmt w:val="bullet"/>
      <w:lvlText w:val="•"/>
      <w:lvlJc w:val="left"/>
      <w:pPr>
        <w:ind w:left="7673" w:hanging="221"/>
      </w:pPr>
    </w:lvl>
  </w:abstractNum>
  <w:abstractNum w:abstractNumId="7">
    <w:nsid w:val="00000409"/>
    <w:multiLevelType w:val="multilevel"/>
    <w:tmpl w:val="0000088C"/>
    <w:lvl w:ilvl="0">
      <w:numFmt w:val="bullet"/>
      <w:lvlText w:val="•"/>
      <w:lvlJc w:val="left"/>
      <w:pPr>
        <w:ind w:left="102" w:hanging="169"/>
      </w:pPr>
      <w:rPr>
        <w:rFonts w:ascii="Times New Roman" w:hAnsi="Times New Roman" w:cs="Times New Roman"/>
        <w:b w:val="0"/>
        <w:bCs w:val="0"/>
        <w:sz w:val="28"/>
        <w:szCs w:val="28"/>
      </w:rPr>
    </w:lvl>
    <w:lvl w:ilvl="1">
      <w:numFmt w:val="bullet"/>
      <w:lvlText w:val="•"/>
      <w:lvlJc w:val="left"/>
      <w:pPr>
        <w:ind w:left="1048" w:hanging="169"/>
      </w:pPr>
    </w:lvl>
    <w:lvl w:ilvl="2">
      <w:numFmt w:val="bullet"/>
      <w:lvlText w:val="•"/>
      <w:lvlJc w:val="left"/>
      <w:pPr>
        <w:ind w:left="1994" w:hanging="169"/>
      </w:pPr>
    </w:lvl>
    <w:lvl w:ilvl="3">
      <w:numFmt w:val="bullet"/>
      <w:lvlText w:val="•"/>
      <w:lvlJc w:val="left"/>
      <w:pPr>
        <w:ind w:left="2941" w:hanging="169"/>
      </w:pPr>
    </w:lvl>
    <w:lvl w:ilvl="4">
      <w:numFmt w:val="bullet"/>
      <w:lvlText w:val="•"/>
      <w:lvlJc w:val="left"/>
      <w:pPr>
        <w:ind w:left="3887" w:hanging="169"/>
      </w:pPr>
    </w:lvl>
    <w:lvl w:ilvl="5">
      <w:numFmt w:val="bullet"/>
      <w:lvlText w:val="•"/>
      <w:lvlJc w:val="left"/>
      <w:pPr>
        <w:ind w:left="4834" w:hanging="169"/>
      </w:pPr>
    </w:lvl>
    <w:lvl w:ilvl="6">
      <w:numFmt w:val="bullet"/>
      <w:lvlText w:val="•"/>
      <w:lvlJc w:val="left"/>
      <w:pPr>
        <w:ind w:left="5780" w:hanging="169"/>
      </w:pPr>
    </w:lvl>
    <w:lvl w:ilvl="7">
      <w:numFmt w:val="bullet"/>
      <w:lvlText w:val="•"/>
      <w:lvlJc w:val="left"/>
      <w:pPr>
        <w:ind w:left="6727" w:hanging="169"/>
      </w:pPr>
    </w:lvl>
    <w:lvl w:ilvl="8">
      <w:numFmt w:val="bullet"/>
      <w:lvlText w:val="•"/>
      <w:lvlJc w:val="left"/>
      <w:pPr>
        <w:ind w:left="7673" w:hanging="169"/>
      </w:pPr>
    </w:lvl>
  </w:abstractNum>
  <w:abstractNum w:abstractNumId="8">
    <w:nsid w:val="0000040A"/>
    <w:multiLevelType w:val="multilevel"/>
    <w:tmpl w:val="0000088D"/>
    <w:lvl w:ilvl="0">
      <w:numFmt w:val="bullet"/>
      <w:lvlText w:val="•"/>
      <w:lvlJc w:val="left"/>
      <w:pPr>
        <w:ind w:left="102" w:hanging="578"/>
      </w:pPr>
      <w:rPr>
        <w:rFonts w:ascii="Times New Roman" w:hAnsi="Times New Roman" w:cs="Times New Roman"/>
        <w:b w:val="0"/>
        <w:bCs w:val="0"/>
        <w:sz w:val="28"/>
        <w:szCs w:val="28"/>
      </w:rPr>
    </w:lvl>
    <w:lvl w:ilvl="1">
      <w:numFmt w:val="bullet"/>
      <w:lvlText w:val="•"/>
      <w:lvlJc w:val="left"/>
      <w:pPr>
        <w:ind w:left="1048" w:hanging="578"/>
      </w:pPr>
    </w:lvl>
    <w:lvl w:ilvl="2">
      <w:numFmt w:val="bullet"/>
      <w:lvlText w:val="•"/>
      <w:lvlJc w:val="left"/>
      <w:pPr>
        <w:ind w:left="1994" w:hanging="578"/>
      </w:pPr>
    </w:lvl>
    <w:lvl w:ilvl="3">
      <w:numFmt w:val="bullet"/>
      <w:lvlText w:val="•"/>
      <w:lvlJc w:val="left"/>
      <w:pPr>
        <w:ind w:left="2941" w:hanging="578"/>
      </w:pPr>
    </w:lvl>
    <w:lvl w:ilvl="4">
      <w:numFmt w:val="bullet"/>
      <w:lvlText w:val="•"/>
      <w:lvlJc w:val="left"/>
      <w:pPr>
        <w:ind w:left="3887" w:hanging="578"/>
      </w:pPr>
    </w:lvl>
    <w:lvl w:ilvl="5">
      <w:numFmt w:val="bullet"/>
      <w:lvlText w:val="•"/>
      <w:lvlJc w:val="left"/>
      <w:pPr>
        <w:ind w:left="4834" w:hanging="578"/>
      </w:pPr>
    </w:lvl>
    <w:lvl w:ilvl="6">
      <w:numFmt w:val="bullet"/>
      <w:lvlText w:val="•"/>
      <w:lvlJc w:val="left"/>
      <w:pPr>
        <w:ind w:left="5780" w:hanging="578"/>
      </w:pPr>
    </w:lvl>
    <w:lvl w:ilvl="7">
      <w:numFmt w:val="bullet"/>
      <w:lvlText w:val="•"/>
      <w:lvlJc w:val="left"/>
      <w:pPr>
        <w:ind w:left="6727" w:hanging="578"/>
      </w:pPr>
    </w:lvl>
    <w:lvl w:ilvl="8">
      <w:numFmt w:val="bullet"/>
      <w:lvlText w:val="•"/>
      <w:lvlJc w:val="left"/>
      <w:pPr>
        <w:ind w:left="7673" w:hanging="578"/>
      </w:pPr>
    </w:lvl>
  </w:abstractNum>
  <w:abstractNum w:abstractNumId="9">
    <w:nsid w:val="0000040B"/>
    <w:multiLevelType w:val="multilevel"/>
    <w:tmpl w:val="0000088E"/>
    <w:lvl w:ilvl="0">
      <w:numFmt w:val="bullet"/>
      <w:lvlText w:val="•"/>
      <w:lvlJc w:val="left"/>
      <w:pPr>
        <w:ind w:left="102" w:hanging="295"/>
      </w:pPr>
      <w:rPr>
        <w:rFonts w:ascii="Times New Roman" w:hAnsi="Times New Roman" w:cs="Times New Roman"/>
        <w:b w:val="0"/>
        <w:bCs w:val="0"/>
        <w:sz w:val="28"/>
        <w:szCs w:val="28"/>
      </w:rPr>
    </w:lvl>
    <w:lvl w:ilvl="1">
      <w:numFmt w:val="bullet"/>
      <w:lvlText w:val="•"/>
      <w:lvlJc w:val="left"/>
      <w:pPr>
        <w:ind w:left="1048" w:hanging="295"/>
      </w:pPr>
    </w:lvl>
    <w:lvl w:ilvl="2">
      <w:numFmt w:val="bullet"/>
      <w:lvlText w:val="•"/>
      <w:lvlJc w:val="left"/>
      <w:pPr>
        <w:ind w:left="1994" w:hanging="295"/>
      </w:pPr>
    </w:lvl>
    <w:lvl w:ilvl="3">
      <w:numFmt w:val="bullet"/>
      <w:lvlText w:val="•"/>
      <w:lvlJc w:val="left"/>
      <w:pPr>
        <w:ind w:left="2941" w:hanging="295"/>
      </w:pPr>
    </w:lvl>
    <w:lvl w:ilvl="4">
      <w:numFmt w:val="bullet"/>
      <w:lvlText w:val="•"/>
      <w:lvlJc w:val="left"/>
      <w:pPr>
        <w:ind w:left="3887" w:hanging="295"/>
      </w:pPr>
    </w:lvl>
    <w:lvl w:ilvl="5">
      <w:numFmt w:val="bullet"/>
      <w:lvlText w:val="•"/>
      <w:lvlJc w:val="left"/>
      <w:pPr>
        <w:ind w:left="4834" w:hanging="295"/>
      </w:pPr>
    </w:lvl>
    <w:lvl w:ilvl="6">
      <w:numFmt w:val="bullet"/>
      <w:lvlText w:val="•"/>
      <w:lvlJc w:val="left"/>
      <w:pPr>
        <w:ind w:left="5780" w:hanging="295"/>
      </w:pPr>
    </w:lvl>
    <w:lvl w:ilvl="7">
      <w:numFmt w:val="bullet"/>
      <w:lvlText w:val="•"/>
      <w:lvlJc w:val="left"/>
      <w:pPr>
        <w:ind w:left="6727" w:hanging="295"/>
      </w:pPr>
    </w:lvl>
    <w:lvl w:ilvl="8">
      <w:numFmt w:val="bullet"/>
      <w:lvlText w:val="•"/>
      <w:lvlJc w:val="left"/>
      <w:pPr>
        <w:ind w:left="7673" w:hanging="295"/>
      </w:pPr>
    </w:lvl>
  </w:abstractNum>
  <w:abstractNum w:abstractNumId="10">
    <w:nsid w:val="0000040C"/>
    <w:multiLevelType w:val="multilevel"/>
    <w:tmpl w:val="0000088F"/>
    <w:lvl w:ilvl="0">
      <w:numFmt w:val="bullet"/>
      <w:lvlText w:val="•"/>
      <w:lvlJc w:val="left"/>
      <w:pPr>
        <w:ind w:left="102" w:hanging="358"/>
      </w:pPr>
      <w:rPr>
        <w:rFonts w:ascii="Times New Roman" w:hAnsi="Times New Roman" w:cs="Times New Roman"/>
        <w:b w:val="0"/>
        <w:bCs w:val="0"/>
        <w:sz w:val="28"/>
        <w:szCs w:val="28"/>
      </w:rPr>
    </w:lvl>
    <w:lvl w:ilvl="1">
      <w:numFmt w:val="bullet"/>
      <w:lvlText w:val="•"/>
      <w:lvlJc w:val="left"/>
      <w:pPr>
        <w:ind w:left="1048" w:hanging="358"/>
      </w:pPr>
    </w:lvl>
    <w:lvl w:ilvl="2">
      <w:numFmt w:val="bullet"/>
      <w:lvlText w:val="•"/>
      <w:lvlJc w:val="left"/>
      <w:pPr>
        <w:ind w:left="1994" w:hanging="358"/>
      </w:pPr>
    </w:lvl>
    <w:lvl w:ilvl="3">
      <w:numFmt w:val="bullet"/>
      <w:lvlText w:val="•"/>
      <w:lvlJc w:val="left"/>
      <w:pPr>
        <w:ind w:left="2941" w:hanging="358"/>
      </w:pPr>
    </w:lvl>
    <w:lvl w:ilvl="4">
      <w:numFmt w:val="bullet"/>
      <w:lvlText w:val="•"/>
      <w:lvlJc w:val="left"/>
      <w:pPr>
        <w:ind w:left="3887" w:hanging="358"/>
      </w:pPr>
    </w:lvl>
    <w:lvl w:ilvl="5">
      <w:numFmt w:val="bullet"/>
      <w:lvlText w:val="•"/>
      <w:lvlJc w:val="left"/>
      <w:pPr>
        <w:ind w:left="4834" w:hanging="358"/>
      </w:pPr>
    </w:lvl>
    <w:lvl w:ilvl="6">
      <w:numFmt w:val="bullet"/>
      <w:lvlText w:val="•"/>
      <w:lvlJc w:val="left"/>
      <w:pPr>
        <w:ind w:left="5780" w:hanging="358"/>
      </w:pPr>
    </w:lvl>
    <w:lvl w:ilvl="7">
      <w:numFmt w:val="bullet"/>
      <w:lvlText w:val="•"/>
      <w:lvlJc w:val="left"/>
      <w:pPr>
        <w:ind w:left="6727" w:hanging="358"/>
      </w:pPr>
    </w:lvl>
    <w:lvl w:ilvl="8">
      <w:numFmt w:val="bullet"/>
      <w:lvlText w:val="•"/>
      <w:lvlJc w:val="left"/>
      <w:pPr>
        <w:ind w:left="7673" w:hanging="358"/>
      </w:pPr>
    </w:lvl>
  </w:abstractNum>
  <w:abstractNum w:abstractNumId="11">
    <w:nsid w:val="0000040D"/>
    <w:multiLevelType w:val="multilevel"/>
    <w:tmpl w:val="00000890"/>
    <w:lvl w:ilvl="0">
      <w:numFmt w:val="bullet"/>
      <w:lvlText w:val="•"/>
      <w:lvlJc w:val="left"/>
      <w:pPr>
        <w:ind w:left="102" w:hanging="497"/>
      </w:pPr>
      <w:rPr>
        <w:rFonts w:ascii="Times New Roman" w:hAnsi="Times New Roman" w:cs="Times New Roman"/>
        <w:b w:val="0"/>
        <w:bCs w:val="0"/>
        <w:sz w:val="28"/>
        <w:szCs w:val="28"/>
      </w:rPr>
    </w:lvl>
    <w:lvl w:ilvl="1">
      <w:numFmt w:val="bullet"/>
      <w:lvlText w:val="•"/>
      <w:lvlJc w:val="left"/>
      <w:pPr>
        <w:ind w:left="1048" w:hanging="497"/>
      </w:pPr>
    </w:lvl>
    <w:lvl w:ilvl="2">
      <w:numFmt w:val="bullet"/>
      <w:lvlText w:val="•"/>
      <w:lvlJc w:val="left"/>
      <w:pPr>
        <w:ind w:left="1994" w:hanging="497"/>
      </w:pPr>
    </w:lvl>
    <w:lvl w:ilvl="3">
      <w:numFmt w:val="bullet"/>
      <w:lvlText w:val="•"/>
      <w:lvlJc w:val="left"/>
      <w:pPr>
        <w:ind w:left="2941" w:hanging="497"/>
      </w:pPr>
    </w:lvl>
    <w:lvl w:ilvl="4">
      <w:numFmt w:val="bullet"/>
      <w:lvlText w:val="•"/>
      <w:lvlJc w:val="left"/>
      <w:pPr>
        <w:ind w:left="3887" w:hanging="497"/>
      </w:pPr>
    </w:lvl>
    <w:lvl w:ilvl="5">
      <w:numFmt w:val="bullet"/>
      <w:lvlText w:val="•"/>
      <w:lvlJc w:val="left"/>
      <w:pPr>
        <w:ind w:left="4834" w:hanging="497"/>
      </w:pPr>
    </w:lvl>
    <w:lvl w:ilvl="6">
      <w:numFmt w:val="bullet"/>
      <w:lvlText w:val="•"/>
      <w:lvlJc w:val="left"/>
      <w:pPr>
        <w:ind w:left="5780" w:hanging="497"/>
      </w:pPr>
    </w:lvl>
    <w:lvl w:ilvl="7">
      <w:numFmt w:val="bullet"/>
      <w:lvlText w:val="•"/>
      <w:lvlJc w:val="left"/>
      <w:pPr>
        <w:ind w:left="6727" w:hanging="497"/>
      </w:pPr>
    </w:lvl>
    <w:lvl w:ilvl="8">
      <w:numFmt w:val="bullet"/>
      <w:lvlText w:val="•"/>
      <w:lvlJc w:val="left"/>
      <w:pPr>
        <w:ind w:left="7673" w:hanging="497"/>
      </w:pPr>
    </w:lvl>
  </w:abstractNum>
  <w:abstractNum w:abstractNumId="12">
    <w:nsid w:val="0000040E"/>
    <w:multiLevelType w:val="multilevel"/>
    <w:tmpl w:val="00000891"/>
    <w:lvl w:ilvl="0">
      <w:start w:val="2"/>
      <w:numFmt w:val="decimal"/>
      <w:lvlText w:val="%1"/>
      <w:lvlJc w:val="left"/>
      <w:pPr>
        <w:ind w:left="102" w:hanging="538"/>
      </w:pPr>
    </w:lvl>
    <w:lvl w:ilvl="1">
      <w:start w:val="3"/>
      <w:numFmt w:val="decimal"/>
      <w:lvlText w:val="%1.%2."/>
      <w:lvlJc w:val="left"/>
      <w:pPr>
        <w:ind w:left="102" w:hanging="538"/>
      </w:pPr>
      <w:rPr>
        <w:rFonts w:ascii="Times New Roman" w:hAnsi="Times New Roman" w:cs="Times New Roman"/>
        <w:b w:val="0"/>
        <w:bCs w:val="0"/>
        <w:sz w:val="28"/>
        <w:szCs w:val="28"/>
      </w:rPr>
    </w:lvl>
    <w:lvl w:ilvl="2">
      <w:numFmt w:val="bullet"/>
      <w:lvlText w:val="•"/>
      <w:lvlJc w:val="left"/>
      <w:pPr>
        <w:ind w:left="4828" w:hanging="538"/>
      </w:pPr>
    </w:lvl>
    <w:lvl w:ilvl="3">
      <w:numFmt w:val="bullet"/>
      <w:lvlText w:val="•"/>
      <w:lvlJc w:val="left"/>
      <w:pPr>
        <w:ind w:left="5420" w:hanging="538"/>
      </w:pPr>
    </w:lvl>
    <w:lvl w:ilvl="4">
      <w:numFmt w:val="bullet"/>
      <w:lvlText w:val="•"/>
      <w:lvlJc w:val="left"/>
      <w:pPr>
        <w:ind w:left="6012" w:hanging="538"/>
      </w:pPr>
    </w:lvl>
    <w:lvl w:ilvl="5">
      <w:numFmt w:val="bullet"/>
      <w:lvlText w:val="•"/>
      <w:lvlJc w:val="left"/>
      <w:pPr>
        <w:ind w:left="6604" w:hanging="538"/>
      </w:pPr>
    </w:lvl>
    <w:lvl w:ilvl="6">
      <w:numFmt w:val="bullet"/>
      <w:lvlText w:val="•"/>
      <w:lvlJc w:val="left"/>
      <w:pPr>
        <w:ind w:left="7197" w:hanging="538"/>
      </w:pPr>
    </w:lvl>
    <w:lvl w:ilvl="7">
      <w:numFmt w:val="bullet"/>
      <w:lvlText w:val="•"/>
      <w:lvlJc w:val="left"/>
      <w:pPr>
        <w:ind w:left="7789" w:hanging="538"/>
      </w:pPr>
    </w:lvl>
    <w:lvl w:ilvl="8">
      <w:numFmt w:val="bullet"/>
      <w:lvlText w:val="•"/>
      <w:lvlJc w:val="left"/>
      <w:pPr>
        <w:ind w:left="8381" w:hanging="538"/>
      </w:pPr>
    </w:lvl>
  </w:abstractNum>
  <w:abstractNum w:abstractNumId="13">
    <w:nsid w:val="0000040F"/>
    <w:multiLevelType w:val="multilevel"/>
    <w:tmpl w:val="00000892"/>
    <w:lvl w:ilvl="0">
      <w:start w:val="1"/>
      <w:numFmt w:val="decimal"/>
      <w:lvlText w:val="%1)"/>
      <w:lvlJc w:val="left"/>
      <w:pPr>
        <w:ind w:left="102" w:hanging="655"/>
      </w:pPr>
      <w:rPr>
        <w:rFonts w:ascii="Times New Roman" w:hAnsi="Times New Roman" w:cs="Times New Roman"/>
        <w:b w:val="0"/>
        <w:bCs w:val="0"/>
        <w:sz w:val="28"/>
        <w:szCs w:val="28"/>
      </w:rPr>
    </w:lvl>
    <w:lvl w:ilvl="1">
      <w:numFmt w:val="bullet"/>
      <w:lvlText w:val="•"/>
      <w:lvlJc w:val="left"/>
      <w:pPr>
        <w:ind w:left="1048" w:hanging="655"/>
      </w:pPr>
    </w:lvl>
    <w:lvl w:ilvl="2">
      <w:numFmt w:val="bullet"/>
      <w:lvlText w:val="•"/>
      <w:lvlJc w:val="left"/>
      <w:pPr>
        <w:ind w:left="1994" w:hanging="655"/>
      </w:pPr>
    </w:lvl>
    <w:lvl w:ilvl="3">
      <w:numFmt w:val="bullet"/>
      <w:lvlText w:val="•"/>
      <w:lvlJc w:val="left"/>
      <w:pPr>
        <w:ind w:left="2941" w:hanging="655"/>
      </w:pPr>
    </w:lvl>
    <w:lvl w:ilvl="4">
      <w:numFmt w:val="bullet"/>
      <w:lvlText w:val="•"/>
      <w:lvlJc w:val="left"/>
      <w:pPr>
        <w:ind w:left="3887" w:hanging="655"/>
      </w:pPr>
    </w:lvl>
    <w:lvl w:ilvl="5">
      <w:numFmt w:val="bullet"/>
      <w:lvlText w:val="•"/>
      <w:lvlJc w:val="left"/>
      <w:pPr>
        <w:ind w:left="4834" w:hanging="655"/>
      </w:pPr>
    </w:lvl>
    <w:lvl w:ilvl="6">
      <w:numFmt w:val="bullet"/>
      <w:lvlText w:val="•"/>
      <w:lvlJc w:val="left"/>
      <w:pPr>
        <w:ind w:left="5780" w:hanging="655"/>
      </w:pPr>
    </w:lvl>
    <w:lvl w:ilvl="7">
      <w:numFmt w:val="bullet"/>
      <w:lvlText w:val="•"/>
      <w:lvlJc w:val="left"/>
      <w:pPr>
        <w:ind w:left="6727" w:hanging="655"/>
      </w:pPr>
    </w:lvl>
    <w:lvl w:ilvl="8">
      <w:numFmt w:val="bullet"/>
      <w:lvlText w:val="•"/>
      <w:lvlJc w:val="left"/>
      <w:pPr>
        <w:ind w:left="7673" w:hanging="655"/>
      </w:pPr>
    </w:lvl>
  </w:abstractNum>
  <w:abstractNum w:abstractNumId="14">
    <w:nsid w:val="00000410"/>
    <w:multiLevelType w:val="multilevel"/>
    <w:tmpl w:val="00000893"/>
    <w:lvl w:ilvl="0">
      <w:start w:val="3"/>
      <w:numFmt w:val="decimal"/>
      <w:lvlText w:val="%1"/>
      <w:lvlJc w:val="left"/>
      <w:pPr>
        <w:ind w:left="122" w:hanging="557"/>
      </w:pPr>
    </w:lvl>
    <w:lvl w:ilvl="1">
      <w:start w:val="3"/>
      <w:numFmt w:val="decimal"/>
      <w:lvlText w:val="%1.%2."/>
      <w:lvlJc w:val="left"/>
      <w:pPr>
        <w:ind w:left="122" w:hanging="557"/>
      </w:pPr>
      <w:rPr>
        <w:rFonts w:ascii="Times New Roman" w:hAnsi="Times New Roman" w:cs="Times New Roman"/>
        <w:b w:val="0"/>
        <w:bCs w:val="0"/>
        <w:sz w:val="28"/>
        <w:szCs w:val="28"/>
      </w:rPr>
    </w:lvl>
    <w:lvl w:ilvl="2">
      <w:numFmt w:val="bullet"/>
      <w:lvlText w:val="•"/>
      <w:lvlJc w:val="left"/>
      <w:pPr>
        <w:ind w:left="2018" w:hanging="557"/>
      </w:pPr>
    </w:lvl>
    <w:lvl w:ilvl="3">
      <w:numFmt w:val="bullet"/>
      <w:lvlText w:val="•"/>
      <w:lvlJc w:val="left"/>
      <w:pPr>
        <w:ind w:left="2967" w:hanging="557"/>
      </w:pPr>
    </w:lvl>
    <w:lvl w:ilvl="4">
      <w:numFmt w:val="bullet"/>
      <w:lvlText w:val="•"/>
      <w:lvlJc w:val="left"/>
      <w:pPr>
        <w:ind w:left="3915" w:hanging="557"/>
      </w:pPr>
    </w:lvl>
    <w:lvl w:ilvl="5">
      <w:numFmt w:val="bullet"/>
      <w:lvlText w:val="•"/>
      <w:lvlJc w:val="left"/>
      <w:pPr>
        <w:ind w:left="4864" w:hanging="557"/>
      </w:pPr>
    </w:lvl>
    <w:lvl w:ilvl="6">
      <w:numFmt w:val="bullet"/>
      <w:lvlText w:val="•"/>
      <w:lvlJc w:val="left"/>
      <w:pPr>
        <w:ind w:left="5812" w:hanging="557"/>
      </w:pPr>
    </w:lvl>
    <w:lvl w:ilvl="7">
      <w:numFmt w:val="bullet"/>
      <w:lvlText w:val="•"/>
      <w:lvlJc w:val="left"/>
      <w:pPr>
        <w:ind w:left="6761" w:hanging="557"/>
      </w:pPr>
    </w:lvl>
    <w:lvl w:ilvl="8">
      <w:numFmt w:val="bullet"/>
      <w:lvlText w:val="•"/>
      <w:lvlJc w:val="left"/>
      <w:pPr>
        <w:ind w:left="7709" w:hanging="557"/>
      </w:pPr>
    </w:lvl>
  </w:abstractNum>
  <w:abstractNum w:abstractNumId="15">
    <w:nsid w:val="00000411"/>
    <w:multiLevelType w:val="multilevel"/>
    <w:tmpl w:val="00000894"/>
    <w:lvl w:ilvl="0">
      <w:numFmt w:val="bullet"/>
      <w:lvlText w:val="-"/>
      <w:lvlJc w:val="left"/>
      <w:pPr>
        <w:ind w:left="122" w:hanging="396"/>
      </w:pPr>
      <w:rPr>
        <w:rFonts w:ascii="Times New Roman" w:hAnsi="Times New Roman" w:cs="Times New Roman"/>
        <w:b w:val="0"/>
        <w:bCs w:val="0"/>
        <w:sz w:val="28"/>
        <w:szCs w:val="28"/>
      </w:rPr>
    </w:lvl>
    <w:lvl w:ilvl="1">
      <w:numFmt w:val="bullet"/>
      <w:lvlText w:val="•"/>
      <w:lvlJc w:val="left"/>
      <w:pPr>
        <w:ind w:left="1070" w:hanging="396"/>
      </w:pPr>
    </w:lvl>
    <w:lvl w:ilvl="2">
      <w:numFmt w:val="bullet"/>
      <w:lvlText w:val="•"/>
      <w:lvlJc w:val="left"/>
      <w:pPr>
        <w:ind w:left="2018" w:hanging="396"/>
      </w:pPr>
    </w:lvl>
    <w:lvl w:ilvl="3">
      <w:numFmt w:val="bullet"/>
      <w:lvlText w:val="•"/>
      <w:lvlJc w:val="left"/>
      <w:pPr>
        <w:ind w:left="2967" w:hanging="396"/>
      </w:pPr>
    </w:lvl>
    <w:lvl w:ilvl="4">
      <w:numFmt w:val="bullet"/>
      <w:lvlText w:val="•"/>
      <w:lvlJc w:val="left"/>
      <w:pPr>
        <w:ind w:left="3915" w:hanging="396"/>
      </w:pPr>
    </w:lvl>
    <w:lvl w:ilvl="5">
      <w:numFmt w:val="bullet"/>
      <w:lvlText w:val="•"/>
      <w:lvlJc w:val="left"/>
      <w:pPr>
        <w:ind w:left="4864" w:hanging="396"/>
      </w:pPr>
    </w:lvl>
    <w:lvl w:ilvl="6">
      <w:numFmt w:val="bullet"/>
      <w:lvlText w:val="•"/>
      <w:lvlJc w:val="left"/>
      <w:pPr>
        <w:ind w:left="5812" w:hanging="396"/>
      </w:pPr>
    </w:lvl>
    <w:lvl w:ilvl="7">
      <w:numFmt w:val="bullet"/>
      <w:lvlText w:val="•"/>
      <w:lvlJc w:val="left"/>
      <w:pPr>
        <w:ind w:left="6761" w:hanging="396"/>
      </w:pPr>
    </w:lvl>
    <w:lvl w:ilvl="8">
      <w:numFmt w:val="bullet"/>
      <w:lvlText w:val="•"/>
      <w:lvlJc w:val="left"/>
      <w:pPr>
        <w:ind w:left="7709" w:hanging="396"/>
      </w:pPr>
    </w:lvl>
  </w:abstractNum>
  <w:abstractNum w:abstractNumId="16">
    <w:nsid w:val="00000412"/>
    <w:multiLevelType w:val="multilevel"/>
    <w:tmpl w:val="00000895"/>
    <w:lvl w:ilvl="0">
      <w:numFmt w:val="bullet"/>
      <w:lvlText w:val="-"/>
      <w:lvlJc w:val="left"/>
      <w:pPr>
        <w:ind w:left="102" w:hanging="166"/>
      </w:pPr>
      <w:rPr>
        <w:rFonts w:ascii="Times New Roman" w:hAnsi="Times New Roman" w:cs="Times New Roman"/>
        <w:b w:val="0"/>
        <w:bCs w:val="0"/>
        <w:sz w:val="28"/>
        <w:szCs w:val="28"/>
      </w:rPr>
    </w:lvl>
    <w:lvl w:ilvl="1">
      <w:numFmt w:val="bullet"/>
      <w:lvlText w:val="•"/>
      <w:lvlJc w:val="left"/>
      <w:pPr>
        <w:ind w:left="1048" w:hanging="166"/>
      </w:pPr>
    </w:lvl>
    <w:lvl w:ilvl="2">
      <w:numFmt w:val="bullet"/>
      <w:lvlText w:val="•"/>
      <w:lvlJc w:val="left"/>
      <w:pPr>
        <w:ind w:left="1994" w:hanging="166"/>
      </w:pPr>
    </w:lvl>
    <w:lvl w:ilvl="3">
      <w:numFmt w:val="bullet"/>
      <w:lvlText w:val="•"/>
      <w:lvlJc w:val="left"/>
      <w:pPr>
        <w:ind w:left="2941" w:hanging="166"/>
      </w:pPr>
    </w:lvl>
    <w:lvl w:ilvl="4">
      <w:numFmt w:val="bullet"/>
      <w:lvlText w:val="•"/>
      <w:lvlJc w:val="left"/>
      <w:pPr>
        <w:ind w:left="3887" w:hanging="166"/>
      </w:pPr>
    </w:lvl>
    <w:lvl w:ilvl="5">
      <w:numFmt w:val="bullet"/>
      <w:lvlText w:val="•"/>
      <w:lvlJc w:val="left"/>
      <w:pPr>
        <w:ind w:left="4834" w:hanging="166"/>
      </w:pPr>
    </w:lvl>
    <w:lvl w:ilvl="6">
      <w:numFmt w:val="bullet"/>
      <w:lvlText w:val="•"/>
      <w:lvlJc w:val="left"/>
      <w:pPr>
        <w:ind w:left="5780" w:hanging="166"/>
      </w:pPr>
    </w:lvl>
    <w:lvl w:ilvl="7">
      <w:numFmt w:val="bullet"/>
      <w:lvlText w:val="•"/>
      <w:lvlJc w:val="left"/>
      <w:pPr>
        <w:ind w:left="6727" w:hanging="166"/>
      </w:pPr>
    </w:lvl>
    <w:lvl w:ilvl="8">
      <w:numFmt w:val="bullet"/>
      <w:lvlText w:val="•"/>
      <w:lvlJc w:val="left"/>
      <w:pPr>
        <w:ind w:left="7673" w:hanging="166"/>
      </w:pPr>
    </w:lvl>
  </w:abstractNum>
  <w:abstractNum w:abstractNumId="17">
    <w:nsid w:val="00000413"/>
    <w:multiLevelType w:val="multilevel"/>
    <w:tmpl w:val="00000896"/>
    <w:lvl w:ilvl="0">
      <w:start w:val="4"/>
      <w:numFmt w:val="decimal"/>
      <w:lvlText w:val="%1"/>
      <w:lvlJc w:val="left"/>
      <w:pPr>
        <w:ind w:left="102" w:hanging="571"/>
      </w:pPr>
    </w:lvl>
    <w:lvl w:ilvl="1">
      <w:start w:val="3"/>
      <w:numFmt w:val="decimal"/>
      <w:lvlText w:val="%1.%2."/>
      <w:lvlJc w:val="left"/>
      <w:pPr>
        <w:ind w:left="102" w:hanging="571"/>
      </w:pPr>
      <w:rPr>
        <w:rFonts w:ascii="Times New Roman" w:hAnsi="Times New Roman" w:cs="Times New Roman"/>
        <w:b w:val="0"/>
        <w:bCs w:val="0"/>
        <w:sz w:val="28"/>
        <w:szCs w:val="28"/>
      </w:rPr>
    </w:lvl>
    <w:lvl w:ilvl="2">
      <w:numFmt w:val="bullet"/>
      <w:lvlText w:val="•"/>
      <w:lvlJc w:val="left"/>
      <w:pPr>
        <w:ind w:left="1994" w:hanging="571"/>
      </w:pPr>
    </w:lvl>
    <w:lvl w:ilvl="3">
      <w:numFmt w:val="bullet"/>
      <w:lvlText w:val="•"/>
      <w:lvlJc w:val="left"/>
      <w:pPr>
        <w:ind w:left="2941" w:hanging="571"/>
      </w:pPr>
    </w:lvl>
    <w:lvl w:ilvl="4">
      <w:numFmt w:val="bullet"/>
      <w:lvlText w:val="•"/>
      <w:lvlJc w:val="left"/>
      <w:pPr>
        <w:ind w:left="3887" w:hanging="571"/>
      </w:pPr>
    </w:lvl>
    <w:lvl w:ilvl="5">
      <w:numFmt w:val="bullet"/>
      <w:lvlText w:val="•"/>
      <w:lvlJc w:val="left"/>
      <w:pPr>
        <w:ind w:left="4834" w:hanging="571"/>
      </w:pPr>
    </w:lvl>
    <w:lvl w:ilvl="6">
      <w:numFmt w:val="bullet"/>
      <w:lvlText w:val="•"/>
      <w:lvlJc w:val="left"/>
      <w:pPr>
        <w:ind w:left="5780" w:hanging="571"/>
      </w:pPr>
    </w:lvl>
    <w:lvl w:ilvl="7">
      <w:numFmt w:val="bullet"/>
      <w:lvlText w:val="•"/>
      <w:lvlJc w:val="left"/>
      <w:pPr>
        <w:ind w:left="6727" w:hanging="571"/>
      </w:pPr>
    </w:lvl>
    <w:lvl w:ilvl="8">
      <w:numFmt w:val="bullet"/>
      <w:lvlText w:val="•"/>
      <w:lvlJc w:val="left"/>
      <w:pPr>
        <w:ind w:left="7673" w:hanging="571"/>
      </w:pPr>
    </w:lvl>
  </w:abstractNum>
  <w:abstractNum w:abstractNumId="18">
    <w:nsid w:val="00000414"/>
    <w:multiLevelType w:val="multilevel"/>
    <w:tmpl w:val="00000897"/>
    <w:lvl w:ilvl="0">
      <w:numFmt w:val="bullet"/>
      <w:lvlText w:val="-"/>
      <w:lvlJc w:val="left"/>
      <w:pPr>
        <w:ind w:left="102" w:hanging="272"/>
      </w:pPr>
      <w:rPr>
        <w:rFonts w:ascii="Times New Roman" w:hAnsi="Times New Roman" w:cs="Times New Roman"/>
        <w:b w:val="0"/>
        <w:bCs w:val="0"/>
        <w:sz w:val="28"/>
        <w:szCs w:val="28"/>
      </w:rPr>
    </w:lvl>
    <w:lvl w:ilvl="1">
      <w:numFmt w:val="bullet"/>
      <w:lvlText w:val="•"/>
      <w:lvlJc w:val="left"/>
      <w:pPr>
        <w:ind w:left="1048" w:hanging="272"/>
      </w:pPr>
    </w:lvl>
    <w:lvl w:ilvl="2">
      <w:numFmt w:val="bullet"/>
      <w:lvlText w:val="•"/>
      <w:lvlJc w:val="left"/>
      <w:pPr>
        <w:ind w:left="1994" w:hanging="272"/>
      </w:pPr>
    </w:lvl>
    <w:lvl w:ilvl="3">
      <w:numFmt w:val="bullet"/>
      <w:lvlText w:val="•"/>
      <w:lvlJc w:val="left"/>
      <w:pPr>
        <w:ind w:left="2941" w:hanging="272"/>
      </w:pPr>
    </w:lvl>
    <w:lvl w:ilvl="4">
      <w:numFmt w:val="bullet"/>
      <w:lvlText w:val="•"/>
      <w:lvlJc w:val="left"/>
      <w:pPr>
        <w:ind w:left="3887" w:hanging="272"/>
      </w:pPr>
    </w:lvl>
    <w:lvl w:ilvl="5">
      <w:numFmt w:val="bullet"/>
      <w:lvlText w:val="•"/>
      <w:lvlJc w:val="left"/>
      <w:pPr>
        <w:ind w:left="4834" w:hanging="272"/>
      </w:pPr>
    </w:lvl>
    <w:lvl w:ilvl="6">
      <w:numFmt w:val="bullet"/>
      <w:lvlText w:val="•"/>
      <w:lvlJc w:val="left"/>
      <w:pPr>
        <w:ind w:left="5780" w:hanging="272"/>
      </w:pPr>
    </w:lvl>
    <w:lvl w:ilvl="7">
      <w:numFmt w:val="bullet"/>
      <w:lvlText w:val="•"/>
      <w:lvlJc w:val="left"/>
      <w:pPr>
        <w:ind w:left="6727" w:hanging="272"/>
      </w:pPr>
    </w:lvl>
    <w:lvl w:ilvl="8">
      <w:numFmt w:val="bullet"/>
      <w:lvlText w:val="•"/>
      <w:lvlJc w:val="left"/>
      <w:pPr>
        <w:ind w:left="7673" w:hanging="272"/>
      </w:pPr>
    </w:lvl>
  </w:abstractNum>
  <w:abstractNum w:abstractNumId="19">
    <w:nsid w:val="00000415"/>
    <w:multiLevelType w:val="multilevel"/>
    <w:tmpl w:val="00000898"/>
    <w:lvl w:ilvl="0">
      <w:numFmt w:val="bullet"/>
      <w:lvlText w:val="-"/>
      <w:lvlJc w:val="left"/>
      <w:pPr>
        <w:ind w:left="102" w:hanging="221"/>
      </w:pPr>
      <w:rPr>
        <w:rFonts w:ascii="Times New Roman" w:hAnsi="Times New Roman" w:cs="Times New Roman"/>
        <w:b w:val="0"/>
        <w:bCs w:val="0"/>
        <w:sz w:val="28"/>
        <w:szCs w:val="28"/>
      </w:rPr>
    </w:lvl>
    <w:lvl w:ilvl="1">
      <w:numFmt w:val="bullet"/>
      <w:lvlText w:val="•"/>
      <w:lvlJc w:val="left"/>
      <w:pPr>
        <w:ind w:left="1048" w:hanging="221"/>
      </w:pPr>
    </w:lvl>
    <w:lvl w:ilvl="2">
      <w:numFmt w:val="bullet"/>
      <w:lvlText w:val="•"/>
      <w:lvlJc w:val="left"/>
      <w:pPr>
        <w:ind w:left="1994" w:hanging="221"/>
      </w:pPr>
    </w:lvl>
    <w:lvl w:ilvl="3">
      <w:numFmt w:val="bullet"/>
      <w:lvlText w:val="•"/>
      <w:lvlJc w:val="left"/>
      <w:pPr>
        <w:ind w:left="2941" w:hanging="221"/>
      </w:pPr>
    </w:lvl>
    <w:lvl w:ilvl="4">
      <w:numFmt w:val="bullet"/>
      <w:lvlText w:val="•"/>
      <w:lvlJc w:val="left"/>
      <w:pPr>
        <w:ind w:left="3887" w:hanging="221"/>
      </w:pPr>
    </w:lvl>
    <w:lvl w:ilvl="5">
      <w:numFmt w:val="bullet"/>
      <w:lvlText w:val="•"/>
      <w:lvlJc w:val="left"/>
      <w:pPr>
        <w:ind w:left="4834" w:hanging="221"/>
      </w:pPr>
    </w:lvl>
    <w:lvl w:ilvl="6">
      <w:numFmt w:val="bullet"/>
      <w:lvlText w:val="•"/>
      <w:lvlJc w:val="left"/>
      <w:pPr>
        <w:ind w:left="5780" w:hanging="221"/>
      </w:pPr>
    </w:lvl>
    <w:lvl w:ilvl="7">
      <w:numFmt w:val="bullet"/>
      <w:lvlText w:val="•"/>
      <w:lvlJc w:val="left"/>
      <w:pPr>
        <w:ind w:left="6727" w:hanging="221"/>
      </w:pPr>
    </w:lvl>
    <w:lvl w:ilvl="8">
      <w:numFmt w:val="bullet"/>
      <w:lvlText w:val="•"/>
      <w:lvlJc w:val="left"/>
      <w:pPr>
        <w:ind w:left="7673" w:hanging="221"/>
      </w:pPr>
    </w:lvl>
  </w:abstractNum>
  <w:abstractNum w:abstractNumId="20">
    <w:nsid w:val="00000416"/>
    <w:multiLevelType w:val="multilevel"/>
    <w:tmpl w:val="7D98AECA"/>
    <w:lvl w:ilvl="0">
      <w:start w:val="5"/>
      <w:numFmt w:val="decimal"/>
      <w:lvlText w:val="%1."/>
      <w:lvlJc w:val="left"/>
      <w:pPr>
        <w:ind w:left="102" w:hanging="487"/>
      </w:pPr>
      <w:rPr>
        <w:rFonts w:ascii="Times New Roman" w:hAnsi="Times New Roman" w:cs="Times New Roman"/>
        <w:b/>
        <w:bCs w:val="0"/>
        <w:sz w:val="28"/>
        <w:szCs w:val="28"/>
      </w:rPr>
    </w:lvl>
    <w:lvl w:ilvl="1">
      <w:start w:val="1"/>
      <w:numFmt w:val="decimal"/>
      <w:lvlText w:val="%1.%2."/>
      <w:lvlJc w:val="left"/>
      <w:pPr>
        <w:ind w:left="102" w:hanging="585"/>
      </w:pPr>
      <w:rPr>
        <w:rFonts w:ascii="Times New Roman" w:hAnsi="Times New Roman" w:cs="Times New Roman"/>
        <w:b w:val="0"/>
        <w:bCs w:val="0"/>
        <w:sz w:val="28"/>
        <w:szCs w:val="28"/>
      </w:rPr>
    </w:lvl>
    <w:lvl w:ilvl="2">
      <w:numFmt w:val="bullet"/>
      <w:lvlText w:val="•"/>
      <w:lvlJc w:val="left"/>
      <w:pPr>
        <w:ind w:left="1994" w:hanging="585"/>
      </w:pPr>
    </w:lvl>
    <w:lvl w:ilvl="3">
      <w:numFmt w:val="bullet"/>
      <w:lvlText w:val="•"/>
      <w:lvlJc w:val="left"/>
      <w:pPr>
        <w:ind w:left="2941" w:hanging="585"/>
      </w:pPr>
    </w:lvl>
    <w:lvl w:ilvl="4">
      <w:numFmt w:val="bullet"/>
      <w:lvlText w:val="•"/>
      <w:lvlJc w:val="left"/>
      <w:pPr>
        <w:ind w:left="3887" w:hanging="585"/>
      </w:pPr>
    </w:lvl>
    <w:lvl w:ilvl="5">
      <w:numFmt w:val="bullet"/>
      <w:lvlText w:val="•"/>
      <w:lvlJc w:val="left"/>
      <w:pPr>
        <w:ind w:left="4834" w:hanging="585"/>
      </w:pPr>
    </w:lvl>
    <w:lvl w:ilvl="6">
      <w:numFmt w:val="bullet"/>
      <w:lvlText w:val="•"/>
      <w:lvlJc w:val="left"/>
      <w:pPr>
        <w:ind w:left="5780" w:hanging="585"/>
      </w:pPr>
    </w:lvl>
    <w:lvl w:ilvl="7">
      <w:numFmt w:val="bullet"/>
      <w:lvlText w:val="•"/>
      <w:lvlJc w:val="left"/>
      <w:pPr>
        <w:ind w:left="6727" w:hanging="585"/>
      </w:pPr>
    </w:lvl>
    <w:lvl w:ilvl="8">
      <w:numFmt w:val="bullet"/>
      <w:lvlText w:val="•"/>
      <w:lvlJc w:val="left"/>
      <w:pPr>
        <w:ind w:left="7673" w:hanging="585"/>
      </w:pPr>
    </w:lvl>
  </w:abstractNum>
  <w:abstractNum w:abstractNumId="21">
    <w:nsid w:val="00000417"/>
    <w:multiLevelType w:val="multilevel"/>
    <w:tmpl w:val="0000089A"/>
    <w:lvl w:ilvl="0">
      <w:numFmt w:val="bullet"/>
      <w:lvlText w:val="-"/>
      <w:lvlJc w:val="left"/>
      <w:pPr>
        <w:ind w:left="102" w:hanging="164"/>
      </w:pPr>
      <w:rPr>
        <w:rFonts w:ascii="Times New Roman" w:hAnsi="Times New Roman" w:cs="Times New Roman"/>
        <w:b w:val="0"/>
        <w:bCs w:val="0"/>
        <w:sz w:val="28"/>
        <w:szCs w:val="28"/>
      </w:rPr>
    </w:lvl>
    <w:lvl w:ilvl="1">
      <w:numFmt w:val="bullet"/>
      <w:lvlText w:val="•"/>
      <w:lvlJc w:val="left"/>
      <w:pPr>
        <w:ind w:left="1048" w:hanging="164"/>
      </w:pPr>
    </w:lvl>
    <w:lvl w:ilvl="2">
      <w:numFmt w:val="bullet"/>
      <w:lvlText w:val="•"/>
      <w:lvlJc w:val="left"/>
      <w:pPr>
        <w:ind w:left="1994" w:hanging="164"/>
      </w:pPr>
    </w:lvl>
    <w:lvl w:ilvl="3">
      <w:numFmt w:val="bullet"/>
      <w:lvlText w:val="•"/>
      <w:lvlJc w:val="left"/>
      <w:pPr>
        <w:ind w:left="2941" w:hanging="164"/>
      </w:pPr>
    </w:lvl>
    <w:lvl w:ilvl="4">
      <w:numFmt w:val="bullet"/>
      <w:lvlText w:val="•"/>
      <w:lvlJc w:val="left"/>
      <w:pPr>
        <w:ind w:left="3887" w:hanging="164"/>
      </w:pPr>
    </w:lvl>
    <w:lvl w:ilvl="5">
      <w:numFmt w:val="bullet"/>
      <w:lvlText w:val="•"/>
      <w:lvlJc w:val="left"/>
      <w:pPr>
        <w:ind w:left="4834" w:hanging="164"/>
      </w:pPr>
    </w:lvl>
    <w:lvl w:ilvl="6">
      <w:numFmt w:val="bullet"/>
      <w:lvlText w:val="•"/>
      <w:lvlJc w:val="left"/>
      <w:pPr>
        <w:ind w:left="5780" w:hanging="164"/>
      </w:pPr>
    </w:lvl>
    <w:lvl w:ilvl="7">
      <w:numFmt w:val="bullet"/>
      <w:lvlText w:val="•"/>
      <w:lvlJc w:val="left"/>
      <w:pPr>
        <w:ind w:left="6727" w:hanging="164"/>
      </w:pPr>
    </w:lvl>
    <w:lvl w:ilvl="8">
      <w:numFmt w:val="bullet"/>
      <w:lvlText w:val="•"/>
      <w:lvlJc w:val="left"/>
      <w:pPr>
        <w:ind w:left="7673" w:hanging="164"/>
      </w:pPr>
    </w:lvl>
  </w:abstractNum>
  <w:abstractNum w:abstractNumId="22">
    <w:nsid w:val="00000418"/>
    <w:multiLevelType w:val="multilevel"/>
    <w:tmpl w:val="0000089B"/>
    <w:lvl w:ilvl="0">
      <w:start w:val="6"/>
      <w:numFmt w:val="decimal"/>
      <w:lvlText w:val="%1"/>
      <w:lvlJc w:val="left"/>
      <w:pPr>
        <w:ind w:left="102" w:hanging="813"/>
      </w:pPr>
    </w:lvl>
    <w:lvl w:ilvl="1">
      <w:start w:val="1"/>
      <w:numFmt w:val="decimal"/>
      <w:lvlText w:val="%1.%2."/>
      <w:lvlJc w:val="left"/>
      <w:pPr>
        <w:ind w:left="102" w:hanging="813"/>
      </w:pPr>
      <w:rPr>
        <w:rFonts w:ascii="Times New Roman" w:hAnsi="Times New Roman" w:cs="Times New Roman"/>
        <w:b w:val="0"/>
        <w:bCs w:val="0"/>
        <w:sz w:val="28"/>
        <w:szCs w:val="28"/>
      </w:rPr>
    </w:lvl>
    <w:lvl w:ilvl="2">
      <w:numFmt w:val="bullet"/>
      <w:lvlText w:val="•"/>
      <w:lvlJc w:val="left"/>
      <w:pPr>
        <w:ind w:left="1994" w:hanging="813"/>
      </w:pPr>
    </w:lvl>
    <w:lvl w:ilvl="3">
      <w:numFmt w:val="bullet"/>
      <w:lvlText w:val="•"/>
      <w:lvlJc w:val="left"/>
      <w:pPr>
        <w:ind w:left="2941" w:hanging="813"/>
      </w:pPr>
    </w:lvl>
    <w:lvl w:ilvl="4">
      <w:numFmt w:val="bullet"/>
      <w:lvlText w:val="•"/>
      <w:lvlJc w:val="left"/>
      <w:pPr>
        <w:ind w:left="3887" w:hanging="813"/>
      </w:pPr>
    </w:lvl>
    <w:lvl w:ilvl="5">
      <w:numFmt w:val="bullet"/>
      <w:lvlText w:val="•"/>
      <w:lvlJc w:val="left"/>
      <w:pPr>
        <w:ind w:left="4834" w:hanging="813"/>
      </w:pPr>
    </w:lvl>
    <w:lvl w:ilvl="6">
      <w:numFmt w:val="bullet"/>
      <w:lvlText w:val="•"/>
      <w:lvlJc w:val="left"/>
      <w:pPr>
        <w:ind w:left="5780" w:hanging="813"/>
      </w:pPr>
    </w:lvl>
    <w:lvl w:ilvl="7">
      <w:numFmt w:val="bullet"/>
      <w:lvlText w:val="•"/>
      <w:lvlJc w:val="left"/>
      <w:pPr>
        <w:ind w:left="6727" w:hanging="813"/>
      </w:pPr>
    </w:lvl>
    <w:lvl w:ilvl="8">
      <w:numFmt w:val="bullet"/>
      <w:lvlText w:val="•"/>
      <w:lvlJc w:val="left"/>
      <w:pPr>
        <w:ind w:left="7673" w:hanging="813"/>
      </w:pPr>
    </w:lvl>
  </w:abstractNum>
  <w:abstractNum w:abstractNumId="23">
    <w:nsid w:val="00000419"/>
    <w:multiLevelType w:val="multilevel"/>
    <w:tmpl w:val="9B2686BA"/>
    <w:lvl w:ilvl="0">
      <w:start w:val="6"/>
      <w:numFmt w:val="decimal"/>
      <w:lvlText w:val="%1"/>
      <w:lvlJc w:val="left"/>
      <w:pPr>
        <w:ind w:left="102" w:hanging="494"/>
      </w:pPr>
    </w:lvl>
    <w:lvl w:ilvl="1">
      <w:start w:val="3"/>
      <w:numFmt w:val="decimal"/>
      <w:lvlText w:val="%1.%2."/>
      <w:lvlJc w:val="left"/>
      <w:pPr>
        <w:ind w:left="102" w:hanging="494"/>
      </w:pPr>
      <w:rPr>
        <w:rFonts w:ascii="Times New Roman" w:hAnsi="Times New Roman" w:cs="Times New Roman"/>
        <w:b w:val="0"/>
        <w:bCs w:val="0"/>
        <w:sz w:val="28"/>
        <w:szCs w:val="28"/>
      </w:rPr>
    </w:lvl>
    <w:lvl w:ilvl="2">
      <w:numFmt w:val="bullet"/>
      <w:lvlText w:val="•"/>
      <w:lvlJc w:val="left"/>
      <w:pPr>
        <w:ind w:left="1994" w:hanging="494"/>
      </w:pPr>
    </w:lvl>
    <w:lvl w:ilvl="3">
      <w:numFmt w:val="bullet"/>
      <w:lvlText w:val="•"/>
      <w:lvlJc w:val="left"/>
      <w:pPr>
        <w:ind w:left="2941" w:hanging="494"/>
      </w:pPr>
    </w:lvl>
    <w:lvl w:ilvl="4">
      <w:numFmt w:val="bullet"/>
      <w:lvlText w:val="•"/>
      <w:lvlJc w:val="left"/>
      <w:pPr>
        <w:ind w:left="3887" w:hanging="494"/>
      </w:pPr>
    </w:lvl>
    <w:lvl w:ilvl="5">
      <w:numFmt w:val="bullet"/>
      <w:lvlText w:val="•"/>
      <w:lvlJc w:val="left"/>
      <w:pPr>
        <w:ind w:left="4834" w:hanging="494"/>
      </w:pPr>
    </w:lvl>
    <w:lvl w:ilvl="6">
      <w:numFmt w:val="bullet"/>
      <w:lvlText w:val="•"/>
      <w:lvlJc w:val="left"/>
      <w:pPr>
        <w:ind w:left="5780" w:hanging="494"/>
      </w:pPr>
    </w:lvl>
    <w:lvl w:ilvl="7">
      <w:numFmt w:val="bullet"/>
      <w:lvlText w:val="•"/>
      <w:lvlJc w:val="left"/>
      <w:pPr>
        <w:ind w:left="6727" w:hanging="494"/>
      </w:pPr>
    </w:lvl>
    <w:lvl w:ilvl="8">
      <w:numFmt w:val="bullet"/>
      <w:lvlText w:val="•"/>
      <w:lvlJc w:val="left"/>
      <w:pPr>
        <w:ind w:left="7673" w:hanging="494"/>
      </w:pPr>
    </w:lvl>
  </w:abstractNum>
  <w:abstractNum w:abstractNumId="24">
    <w:nsid w:val="0000041A"/>
    <w:multiLevelType w:val="multilevel"/>
    <w:tmpl w:val="0000089D"/>
    <w:lvl w:ilvl="0">
      <w:start w:val="7"/>
      <w:numFmt w:val="decimal"/>
      <w:lvlText w:val="%1"/>
      <w:lvlJc w:val="left"/>
      <w:pPr>
        <w:ind w:left="102" w:hanging="715"/>
      </w:pPr>
    </w:lvl>
    <w:lvl w:ilvl="1">
      <w:start w:val="1"/>
      <w:numFmt w:val="decimal"/>
      <w:lvlText w:val="%1.%2."/>
      <w:lvlJc w:val="left"/>
      <w:pPr>
        <w:ind w:left="102" w:hanging="715"/>
      </w:pPr>
      <w:rPr>
        <w:rFonts w:ascii="Times New Roman" w:hAnsi="Times New Roman" w:cs="Times New Roman"/>
        <w:b w:val="0"/>
        <w:bCs w:val="0"/>
        <w:sz w:val="28"/>
        <w:szCs w:val="28"/>
      </w:rPr>
    </w:lvl>
    <w:lvl w:ilvl="2">
      <w:numFmt w:val="bullet"/>
      <w:lvlText w:val="•"/>
      <w:lvlJc w:val="left"/>
      <w:pPr>
        <w:ind w:left="1994" w:hanging="715"/>
      </w:pPr>
    </w:lvl>
    <w:lvl w:ilvl="3">
      <w:numFmt w:val="bullet"/>
      <w:lvlText w:val="•"/>
      <w:lvlJc w:val="left"/>
      <w:pPr>
        <w:ind w:left="2941" w:hanging="715"/>
      </w:pPr>
    </w:lvl>
    <w:lvl w:ilvl="4">
      <w:numFmt w:val="bullet"/>
      <w:lvlText w:val="•"/>
      <w:lvlJc w:val="left"/>
      <w:pPr>
        <w:ind w:left="3887" w:hanging="715"/>
      </w:pPr>
    </w:lvl>
    <w:lvl w:ilvl="5">
      <w:numFmt w:val="bullet"/>
      <w:lvlText w:val="•"/>
      <w:lvlJc w:val="left"/>
      <w:pPr>
        <w:ind w:left="4834" w:hanging="715"/>
      </w:pPr>
    </w:lvl>
    <w:lvl w:ilvl="6">
      <w:numFmt w:val="bullet"/>
      <w:lvlText w:val="•"/>
      <w:lvlJc w:val="left"/>
      <w:pPr>
        <w:ind w:left="5780" w:hanging="715"/>
      </w:pPr>
    </w:lvl>
    <w:lvl w:ilvl="7">
      <w:numFmt w:val="bullet"/>
      <w:lvlText w:val="•"/>
      <w:lvlJc w:val="left"/>
      <w:pPr>
        <w:ind w:left="6727" w:hanging="715"/>
      </w:pPr>
    </w:lvl>
    <w:lvl w:ilvl="8">
      <w:numFmt w:val="bullet"/>
      <w:lvlText w:val="•"/>
      <w:lvlJc w:val="left"/>
      <w:pPr>
        <w:ind w:left="7673" w:hanging="715"/>
      </w:pPr>
    </w:lvl>
  </w:abstractNum>
  <w:abstractNum w:abstractNumId="25">
    <w:nsid w:val="0000041B"/>
    <w:multiLevelType w:val="multilevel"/>
    <w:tmpl w:val="0000089E"/>
    <w:lvl w:ilvl="0">
      <w:start w:val="1"/>
      <w:numFmt w:val="decimal"/>
      <w:lvlText w:val="%1)"/>
      <w:lvlJc w:val="left"/>
      <w:pPr>
        <w:ind w:left="102" w:hanging="430"/>
      </w:pPr>
      <w:rPr>
        <w:rFonts w:ascii="Times New Roman" w:hAnsi="Times New Roman" w:cs="Times New Roman"/>
        <w:b w:val="0"/>
        <w:bCs w:val="0"/>
        <w:sz w:val="28"/>
        <w:szCs w:val="28"/>
      </w:rPr>
    </w:lvl>
    <w:lvl w:ilvl="1">
      <w:numFmt w:val="bullet"/>
      <w:lvlText w:val="•"/>
      <w:lvlJc w:val="left"/>
      <w:pPr>
        <w:ind w:left="1048" w:hanging="430"/>
      </w:pPr>
    </w:lvl>
    <w:lvl w:ilvl="2">
      <w:numFmt w:val="bullet"/>
      <w:lvlText w:val="•"/>
      <w:lvlJc w:val="left"/>
      <w:pPr>
        <w:ind w:left="1994" w:hanging="430"/>
      </w:pPr>
    </w:lvl>
    <w:lvl w:ilvl="3">
      <w:numFmt w:val="bullet"/>
      <w:lvlText w:val="•"/>
      <w:lvlJc w:val="left"/>
      <w:pPr>
        <w:ind w:left="2941" w:hanging="430"/>
      </w:pPr>
    </w:lvl>
    <w:lvl w:ilvl="4">
      <w:numFmt w:val="bullet"/>
      <w:lvlText w:val="•"/>
      <w:lvlJc w:val="left"/>
      <w:pPr>
        <w:ind w:left="3887" w:hanging="430"/>
      </w:pPr>
    </w:lvl>
    <w:lvl w:ilvl="5">
      <w:numFmt w:val="bullet"/>
      <w:lvlText w:val="•"/>
      <w:lvlJc w:val="left"/>
      <w:pPr>
        <w:ind w:left="4834" w:hanging="430"/>
      </w:pPr>
    </w:lvl>
    <w:lvl w:ilvl="6">
      <w:numFmt w:val="bullet"/>
      <w:lvlText w:val="•"/>
      <w:lvlJc w:val="left"/>
      <w:pPr>
        <w:ind w:left="5780" w:hanging="430"/>
      </w:pPr>
    </w:lvl>
    <w:lvl w:ilvl="7">
      <w:numFmt w:val="bullet"/>
      <w:lvlText w:val="•"/>
      <w:lvlJc w:val="left"/>
      <w:pPr>
        <w:ind w:left="6727" w:hanging="430"/>
      </w:pPr>
    </w:lvl>
    <w:lvl w:ilvl="8">
      <w:numFmt w:val="bullet"/>
      <w:lvlText w:val="•"/>
      <w:lvlJc w:val="left"/>
      <w:pPr>
        <w:ind w:left="7673" w:hanging="430"/>
      </w:pPr>
    </w:lvl>
  </w:abstractNum>
  <w:abstractNum w:abstractNumId="26">
    <w:nsid w:val="0000041C"/>
    <w:multiLevelType w:val="multilevel"/>
    <w:tmpl w:val="0000089F"/>
    <w:lvl w:ilvl="0">
      <w:start w:val="7"/>
      <w:numFmt w:val="decimal"/>
      <w:lvlText w:val="%1"/>
      <w:lvlJc w:val="left"/>
      <w:pPr>
        <w:ind w:left="102" w:hanging="547"/>
      </w:pPr>
    </w:lvl>
    <w:lvl w:ilvl="1">
      <w:start w:val="5"/>
      <w:numFmt w:val="decimal"/>
      <w:lvlText w:val="%1.%2."/>
      <w:lvlJc w:val="left"/>
      <w:pPr>
        <w:ind w:left="102" w:hanging="547"/>
      </w:pPr>
      <w:rPr>
        <w:rFonts w:ascii="Times New Roman" w:hAnsi="Times New Roman" w:cs="Times New Roman"/>
        <w:b w:val="0"/>
        <w:bCs w:val="0"/>
        <w:sz w:val="28"/>
        <w:szCs w:val="28"/>
      </w:rPr>
    </w:lvl>
    <w:lvl w:ilvl="2">
      <w:numFmt w:val="bullet"/>
      <w:lvlText w:val="•"/>
      <w:lvlJc w:val="left"/>
      <w:pPr>
        <w:ind w:left="1994" w:hanging="547"/>
      </w:pPr>
    </w:lvl>
    <w:lvl w:ilvl="3">
      <w:numFmt w:val="bullet"/>
      <w:lvlText w:val="•"/>
      <w:lvlJc w:val="left"/>
      <w:pPr>
        <w:ind w:left="2941" w:hanging="547"/>
      </w:pPr>
    </w:lvl>
    <w:lvl w:ilvl="4">
      <w:numFmt w:val="bullet"/>
      <w:lvlText w:val="•"/>
      <w:lvlJc w:val="left"/>
      <w:pPr>
        <w:ind w:left="3887" w:hanging="547"/>
      </w:pPr>
    </w:lvl>
    <w:lvl w:ilvl="5">
      <w:numFmt w:val="bullet"/>
      <w:lvlText w:val="•"/>
      <w:lvlJc w:val="left"/>
      <w:pPr>
        <w:ind w:left="4834" w:hanging="547"/>
      </w:pPr>
    </w:lvl>
    <w:lvl w:ilvl="6">
      <w:numFmt w:val="bullet"/>
      <w:lvlText w:val="•"/>
      <w:lvlJc w:val="left"/>
      <w:pPr>
        <w:ind w:left="5780" w:hanging="547"/>
      </w:pPr>
    </w:lvl>
    <w:lvl w:ilvl="7">
      <w:numFmt w:val="bullet"/>
      <w:lvlText w:val="•"/>
      <w:lvlJc w:val="left"/>
      <w:pPr>
        <w:ind w:left="6727" w:hanging="547"/>
      </w:pPr>
    </w:lvl>
    <w:lvl w:ilvl="8">
      <w:numFmt w:val="bullet"/>
      <w:lvlText w:val="•"/>
      <w:lvlJc w:val="left"/>
      <w:pPr>
        <w:ind w:left="7673" w:hanging="547"/>
      </w:pPr>
    </w:lvl>
  </w:abstractNum>
  <w:abstractNum w:abstractNumId="27">
    <w:nsid w:val="0000041D"/>
    <w:multiLevelType w:val="multilevel"/>
    <w:tmpl w:val="000008A0"/>
    <w:lvl w:ilvl="0">
      <w:start w:val="7"/>
      <w:numFmt w:val="decimal"/>
      <w:lvlText w:val="%1"/>
      <w:lvlJc w:val="left"/>
      <w:pPr>
        <w:ind w:left="102" w:hanging="352"/>
      </w:pPr>
    </w:lvl>
    <w:lvl w:ilvl="1">
      <w:start w:val="7"/>
      <w:numFmt w:val="decimal"/>
      <w:lvlText w:val="%1.%2"/>
      <w:lvlJc w:val="left"/>
      <w:pPr>
        <w:ind w:left="102" w:hanging="352"/>
      </w:pPr>
      <w:rPr>
        <w:rFonts w:ascii="Times New Roman" w:hAnsi="Times New Roman" w:cs="Times New Roman"/>
        <w:b w:val="0"/>
        <w:bCs w:val="0"/>
        <w:sz w:val="28"/>
        <w:szCs w:val="28"/>
      </w:rPr>
    </w:lvl>
    <w:lvl w:ilvl="2">
      <w:numFmt w:val="bullet"/>
      <w:lvlText w:val="•"/>
      <w:lvlJc w:val="left"/>
      <w:pPr>
        <w:ind w:left="1994" w:hanging="352"/>
      </w:pPr>
    </w:lvl>
    <w:lvl w:ilvl="3">
      <w:numFmt w:val="bullet"/>
      <w:lvlText w:val="•"/>
      <w:lvlJc w:val="left"/>
      <w:pPr>
        <w:ind w:left="2941" w:hanging="352"/>
      </w:pPr>
    </w:lvl>
    <w:lvl w:ilvl="4">
      <w:numFmt w:val="bullet"/>
      <w:lvlText w:val="•"/>
      <w:lvlJc w:val="left"/>
      <w:pPr>
        <w:ind w:left="3887" w:hanging="352"/>
      </w:pPr>
    </w:lvl>
    <w:lvl w:ilvl="5">
      <w:numFmt w:val="bullet"/>
      <w:lvlText w:val="•"/>
      <w:lvlJc w:val="left"/>
      <w:pPr>
        <w:ind w:left="4834" w:hanging="352"/>
      </w:pPr>
    </w:lvl>
    <w:lvl w:ilvl="6">
      <w:numFmt w:val="bullet"/>
      <w:lvlText w:val="•"/>
      <w:lvlJc w:val="left"/>
      <w:pPr>
        <w:ind w:left="5780" w:hanging="352"/>
      </w:pPr>
    </w:lvl>
    <w:lvl w:ilvl="7">
      <w:numFmt w:val="bullet"/>
      <w:lvlText w:val="•"/>
      <w:lvlJc w:val="left"/>
      <w:pPr>
        <w:ind w:left="6727" w:hanging="352"/>
      </w:pPr>
    </w:lvl>
    <w:lvl w:ilvl="8">
      <w:numFmt w:val="bullet"/>
      <w:lvlText w:val="•"/>
      <w:lvlJc w:val="left"/>
      <w:pPr>
        <w:ind w:left="7673" w:hanging="352"/>
      </w:pPr>
    </w:lvl>
  </w:abstractNum>
  <w:abstractNum w:abstractNumId="28">
    <w:nsid w:val="0000041E"/>
    <w:multiLevelType w:val="multilevel"/>
    <w:tmpl w:val="000008A1"/>
    <w:lvl w:ilvl="0">
      <w:start w:val="8"/>
      <w:numFmt w:val="decimal"/>
      <w:lvlText w:val="%1"/>
      <w:lvlJc w:val="left"/>
      <w:pPr>
        <w:ind w:left="102" w:hanging="571"/>
      </w:pPr>
    </w:lvl>
    <w:lvl w:ilvl="1">
      <w:start w:val="2"/>
      <w:numFmt w:val="decimal"/>
      <w:lvlText w:val="%1.%2."/>
      <w:lvlJc w:val="left"/>
      <w:pPr>
        <w:ind w:left="102" w:hanging="571"/>
      </w:pPr>
      <w:rPr>
        <w:rFonts w:ascii="Times New Roman" w:hAnsi="Times New Roman" w:cs="Times New Roman"/>
        <w:b w:val="0"/>
        <w:bCs w:val="0"/>
        <w:sz w:val="28"/>
        <w:szCs w:val="28"/>
      </w:rPr>
    </w:lvl>
    <w:lvl w:ilvl="2">
      <w:numFmt w:val="bullet"/>
      <w:lvlText w:val="•"/>
      <w:lvlJc w:val="left"/>
      <w:pPr>
        <w:ind w:left="1994" w:hanging="571"/>
      </w:pPr>
    </w:lvl>
    <w:lvl w:ilvl="3">
      <w:numFmt w:val="bullet"/>
      <w:lvlText w:val="•"/>
      <w:lvlJc w:val="left"/>
      <w:pPr>
        <w:ind w:left="2941" w:hanging="571"/>
      </w:pPr>
    </w:lvl>
    <w:lvl w:ilvl="4">
      <w:numFmt w:val="bullet"/>
      <w:lvlText w:val="•"/>
      <w:lvlJc w:val="left"/>
      <w:pPr>
        <w:ind w:left="3887" w:hanging="571"/>
      </w:pPr>
    </w:lvl>
    <w:lvl w:ilvl="5">
      <w:numFmt w:val="bullet"/>
      <w:lvlText w:val="•"/>
      <w:lvlJc w:val="left"/>
      <w:pPr>
        <w:ind w:left="4834" w:hanging="571"/>
      </w:pPr>
    </w:lvl>
    <w:lvl w:ilvl="6">
      <w:numFmt w:val="bullet"/>
      <w:lvlText w:val="•"/>
      <w:lvlJc w:val="left"/>
      <w:pPr>
        <w:ind w:left="5780" w:hanging="571"/>
      </w:pPr>
    </w:lvl>
    <w:lvl w:ilvl="7">
      <w:numFmt w:val="bullet"/>
      <w:lvlText w:val="•"/>
      <w:lvlJc w:val="left"/>
      <w:pPr>
        <w:ind w:left="6727" w:hanging="571"/>
      </w:pPr>
    </w:lvl>
    <w:lvl w:ilvl="8">
      <w:numFmt w:val="bullet"/>
      <w:lvlText w:val="•"/>
      <w:lvlJc w:val="left"/>
      <w:pPr>
        <w:ind w:left="7673" w:hanging="571"/>
      </w:pPr>
    </w:lvl>
  </w:abstractNum>
  <w:abstractNum w:abstractNumId="29">
    <w:nsid w:val="0000041F"/>
    <w:multiLevelType w:val="multilevel"/>
    <w:tmpl w:val="000008A2"/>
    <w:lvl w:ilvl="0">
      <w:numFmt w:val="bullet"/>
      <w:lvlText w:val="•"/>
      <w:lvlJc w:val="left"/>
      <w:pPr>
        <w:ind w:left="102" w:hanging="564"/>
      </w:pPr>
      <w:rPr>
        <w:rFonts w:ascii="Times New Roman" w:hAnsi="Times New Roman" w:cs="Times New Roman"/>
        <w:b w:val="0"/>
        <w:bCs w:val="0"/>
        <w:sz w:val="28"/>
        <w:szCs w:val="28"/>
      </w:rPr>
    </w:lvl>
    <w:lvl w:ilvl="1">
      <w:numFmt w:val="bullet"/>
      <w:lvlText w:val="•"/>
      <w:lvlJc w:val="left"/>
      <w:pPr>
        <w:ind w:left="1048" w:hanging="564"/>
      </w:pPr>
    </w:lvl>
    <w:lvl w:ilvl="2">
      <w:numFmt w:val="bullet"/>
      <w:lvlText w:val="•"/>
      <w:lvlJc w:val="left"/>
      <w:pPr>
        <w:ind w:left="1994" w:hanging="564"/>
      </w:pPr>
    </w:lvl>
    <w:lvl w:ilvl="3">
      <w:numFmt w:val="bullet"/>
      <w:lvlText w:val="•"/>
      <w:lvlJc w:val="left"/>
      <w:pPr>
        <w:ind w:left="2941" w:hanging="564"/>
      </w:pPr>
    </w:lvl>
    <w:lvl w:ilvl="4">
      <w:numFmt w:val="bullet"/>
      <w:lvlText w:val="•"/>
      <w:lvlJc w:val="left"/>
      <w:pPr>
        <w:ind w:left="3887" w:hanging="564"/>
      </w:pPr>
    </w:lvl>
    <w:lvl w:ilvl="5">
      <w:numFmt w:val="bullet"/>
      <w:lvlText w:val="•"/>
      <w:lvlJc w:val="left"/>
      <w:pPr>
        <w:ind w:left="4834" w:hanging="564"/>
      </w:pPr>
    </w:lvl>
    <w:lvl w:ilvl="6">
      <w:numFmt w:val="bullet"/>
      <w:lvlText w:val="•"/>
      <w:lvlJc w:val="left"/>
      <w:pPr>
        <w:ind w:left="5780" w:hanging="564"/>
      </w:pPr>
    </w:lvl>
    <w:lvl w:ilvl="7">
      <w:numFmt w:val="bullet"/>
      <w:lvlText w:val="•"/>
      <w:lvlJc w:val="left"/>
      <w:pPr>
        <w:ind w:left="6727" w:hanging="564"/>
      </w:pPr>
    </w:lvl>
    <w:lvl w:ilvl="8">
      <w:numFmt w:val="bullet"/>
      <w:lvlText w:val="•"/>
      <w:lvlJc w:val="left"/>
      <w:pPr>
        <w:ind w:left="7673" w:hanging="564"/>
      </w:pPr>
    </w:lvl>
  </w:abstractNum>
  <w:abstractNum w:abstractNumId="30">
    <w:nsid w:val="00000420"/>
    <w:multiLevelType w:val="multilevel"/>
    <w:tmpl w:val="000008A3"/>
    <w:lvl w:ilvl="0">
      <w:numFmt w:val="bullet"/>
      <w:lvlText w:val="•"/>
      <w:lvlJc w:val="left"/>
      <w:pPr>
        <w:ind w:left="102" w:hanging="420"/>
      </w:pPr>
      <w:rPr>
        <w:rFonts w:ascii="Times New Roman" w:hAnsi="Times New Roman" w:cs="Times New Roman"/>
        <w:b w:val="0"/>
        <w:bCs w:val="0"/>
        <w:sz w:val="28"/>
        <w:szCs w:val="28"/>
      </w:rPr>
    </w:lvl>
    <w:lvl w:ilvl="1">
      <w:numFmt w:val="bullet"/>
      <w:lvlText w:val="•"/>
      <w:lvlJc w:val="left"/>
      <w:pPr>
        <w:ind w:left="1048" w:hanging="420"/>
      </w:pPr>
    </w:lvl>
    <w:lvl w:ilvl="2">
      <w:numFmt w:val="bullet"/>
      <w:lvlText w:val="•"/>
      <w:lvlJc w:val="left"/>
      <w:pPr>
        <w:ind w:left="1994" w:hanging="420"/>
      </w:pPr>
    </w:lvl>
    <w:lvl w:ilvl="3">
      <w:numFmt w:val="bullet"/>
      <w:lvlText w:val="•"/>
      <w:lvlJc w:val="left"/>
      <w:pPr>
        <w:ind w:left="2941" w:hanging="420"/>
      </w:pPr>
    </w:lvl>
    <w:lvl w:ilvl="4">
      <w:numFmt w:val="bullet"/>
      <w:lvlText w:val="•"/>
      <w:lvlJc w:val="left"/>
      <w:pPr>
        <w:ind w:left="3887" w:hanging="420"/>
      </w:pPr>
    </w:lvl>
    <w:lvl w:ilvl="5">
      <w:numFmt w:val="bullet"/>
      <w:lvlText w:val="•"/>
      <w:lvlJc w:val="left"/>
      <w:pPr>
        <w:ind w:left="4834" w:hanging="420"/>
      </w:pPr>
    </w:lvl>
    <w:lvl w:ilvl="6">
      <w:numFmt w:val="bullet"/>
      <w:lvlText w:val="•"/>
      <w:lvlJc w:val="left"/>
      <w:pPr>
        <w:ind w:left="5780" w:hanging="420"/>
      </w:pPr>
    </w:lvl>
    <w:lvl w:ilvl="7">
      <w:numFmt w:val="bullet"/>
      <w:lvlText w:val="•"/>
      <w:lvlJc w:val="left"/>
      <w:pPr>
        <w:ind w:left="6727" w:hanging="420"/>
      </w:pPr>
    </w:lvl>
    <w:lvl w:ilvl="8">
      <w:numFmt w:val="bullet"/>
      <w:lvlText w:val="•"/>
      <w:lvlJc w:val="left"/>
      <w:pPr>
        <w:ind w:left="7673" w:hanging="420"/>
      </w:pPr>
    </w:lvl>
  </w:abstractNum>
  <w:abstractNum w:abstractNumId="31">
    <w:nsid w:val="00000421"/>
    <w:multiLevelType w:val="multilevel"/>
    <w:tmpl w:val="D1B0F0F8"/>
    <w:lvl w:ilvl="0">
      <w:start w:val="8"/>
      <w:numFmt w:val="decimal"/>
      <w:lvlText w:val="%1"/>
      <w:lvlJc w:val="left"/>
      <w:pPr>
        <w:ind w:left="102" w:hanging="658"/>
      </w:pPr>
    </w:lvl>
    <w:lvl w:ilvl="1">
      <w:start w:val="5"/>
      <w:numFmt w:val="decimal"/>
      <w:lvlText w:val="%1.%2."/>
      <w:lvlJc w:val="left"/>
      <w:pPr>
        <w:ind w:left="102" w:hanging="658"/>
      </w:pPr>
      <w:rPr>
        <w:rFonts w:ascii="Times New Roman" w:hAnsi="Times New Roman" w:cs="Times New Roman"/>
        <w:b w:val="0"/>
        <w:bCs w:val="0"/>
        <w:sz w:val="28"/>
        <w:szCs w:val="28"/>
      </w:rPr>
    </w:lvl>
    <w:lvl w:ilvl="2">
      <w:numFmt w:val="bullet"/>
      <w:lvlText w:val="•"/>
      <w:lvlJc w:val="left"/>
      <w:pPr>
        <w:ind w:left="1994" w:hanging="658"/>
      </w:pPr>
    </w:lvl>
    <w:lvl w:ilvl="3">
      <w:numFmt w:val="bullet"/>
      <w:lvlText w:val="•"/>
      <w:lvlJc w:val="left"/>
      <w:pPr>
        <w:ind w:left="2941" w:hanging="658"/>
      </w:pPr>
    </w:lvl>
    <w:lvl w:ilvl="4">
      <w:numFmt w:val="bullet"/>
      <w:lvlText w:val="•"/>
      <w:lvlJc w:val="left"/>
      <w:pPr>
        <w:ind w:left="3887" w:hanging="658"/>
      </w:pPr>
    </w:lvl>
    <w:lvl w:ilvl="5">
      <w:numFmt w:val="bullet"/>
      <w:lvlText w:val="•"/>
      <w:lvlJc w:val="left"/>
      <w:pPr>
        <w:ind w:left="4834" w:hanging="658"/>
      </w:pPr>
    </w:lvl>
    <w:lvl w:ilvl="6">
      <w:numFmt w:val="bullet"/>
      <w:lvlText w:val="•"/>
      <w:lvlJc w:val="left"/>
      <w:pPr>
        <w:ind w:left="5780" w:hanging="658"/>
      </w:pPr>
    </w:lvl>
    <w:lvl w:ilvl="7">
      <w:numFmt w:val="bullet"/>
      <w:lvlText w:val="•"/>
      <w:lvlJc w:val="left"/>
      <w:pPr>
        <w:ind w:left="6727" w:hanging="658"/>
      </w:pPr>
    </w:lvl>
    <w:lvl w:ilvl="8">
      <w:numFmt w:val="bullet"/>
      <w:lvlText w:val="•"/>
      <w:lvlJc w:val="left"/>
      <w:pPr>
        <w:ind w:left="7673" w:hanging="658"/>
      </w:pPr>
    </w:lvl>
  </w:abstractNum>
  <w:abstractNum w:abstractNumId="32">
    <w:nsid w:val="00000422"/>
    <w:multiLevelType w:val="multilevel"/>
    <w:tmpl w:val="000008A5"/>
    <w:lvl w:ilvl="0">
      <w:start w:val="8"/>
      <w:numFmt w:val="decimal"/>
      <w:lvlText w:val="%1"/>
      <w:lvlJc w:val="left"/>
      <w:pPr>
        <w:ind w:left="102" w:hanging="597"/>
      </w:pPr>
    </w:lvl>
    <w:lvl w:ilvl="1">
      <w:start w:val="3"/>
      <w:numFmt w:val="decimal"/>
      <w:lvlText w:val="%1.%2."/>
      <w:lvlJc w:val="left"/>
      <w:pPr>
        <w:ind w:left="102" w:hanging="597"/>
      </w:pPr>
      <w:rPr>
        <w:rFonts w:ascii="Times New Roman" w:hAnsi="Times New Roman" w:cs="Times New Roman"/>
        <w:b w:val="0"/>
        <w:bCs w:val="0"/>
        <w:sz w:val="28"/>
        <w:szCs w:val="28"/>
      </w:rPr>
    </w:lvl>
    <w:lvl w:ilvl="2">
      <w:numFmt w:val="bullet"/>
      <w:lvlText w:val="•"/>
      <w:lvlJc w:val="left"/>
      <w:pPr>
        <w:ind w:left="1994" w:hanging="597"/>
      </w:pPr>
    </w:lvl>
    <w:lvl w:ilvl="3">
      <w:numFmt w:val="bullet"/>
      <w:lvlText w:val="•"/>
      <w:lvlJc w:val="left"/>
      <w:pPr>
        <w:ind w:left="2941" w:hanging="597"/>
      </w:pPr>
    </w:lvl>
    <w:lvl w:ilvl="4">
      <w:numFmt w:val="bullet"/>
      <w:lvlText w:val="•"/>
      <w:lvlJc w:val="left"/>
      <w:pPr>
        <w:ind w:left="3887" w:hanging="597"/>
      </w:pPr>
    </w:lvl>
    <w:lvl w:ilvl="5">
      <w:numFmt w:val="bullet"/>
      <w:lvlText w:val="•"/>
      <w:lvlJc w:val="left"/>
      <w:pPr>
        <w:ind w:left="4834" w:hanging="597"/>
      </w:pPr>
    </w:lvl>
    <w:lvl w:ilvl="6">
      <w:numFmt w:val="bullet"/>
      <w:lvlText w:val="•"/>
      <w:lvlJc w:val="left"/>
      <w:pPr>
        <w:ind w:left="5780" w:hanging="597"/>
      </w:pPr>
    </w:lvl>
    <w:lvl w:ilvl="7">
      <w:numFmt w:val="bullet"/>
      <w:lvlText w:val="•"/>
      <w:lvlJc w:val="left"/>
      <w:pPr>
        <w:ind w:left="6727" w:hanging="597"/>
      </w:pPr>
    </w:lvl>
    <w:lvl w:ilvl="8">
      <w:numFmt w:val="bullet"/>
      <w:lvlText w:val="•"/>
      <w:lvlJc w:val="left"/>
      <w:pPr>
        <w:ind w:left="7673" w:hanging="597"/>
      </w:pPr>
    </w:lvl>
  </w:abstractNum>
  <w:abstractNum w:abstractNumId="33">
    <w:nsid w:val="00000423"/>
    <w:multiLevelType w:val="multilevel"/>
    <w:tmpl w:val="000008A6"/>
    <w:lvl w:ilvl="0">
      <w:start w:val="1"/>
      <w:numFmt w:val="decimal"/>
      <w:lvlText w:val="%1)"/>
      <w:lvlJc w:val="left"/>
      <w:pPr>
        <w:ind w:left="102" w:hanging="516"/>
      </w:pPr>
      <w:rPr>
        <w:rFonts w:ascii="Times New Roman" w:hAnsi="Times New Roman" w:cs="Times New Roman"/>
        <w:b w:val="0"/>
        <w:bCs w:val="0"/>
        <w:sz w:val="28"/>
        <w:szCs w:val="28"/>
      </w:rPr>
    </w:lvl>
    <w:lvl w:ilvl="1">
      <w:numFmt w:val="bullet"/>
      <w:lvlText w:val="•"/>
      <w:lvlJc w:val="left"/>
      <w:pPr>
        <w:ind w:left="416" w:hanging="516"/>
      </w:pPr>
    </w:lvl>
    <w:lvl w:ilvl="2">
      <w:numFmt w:val="bullet"/>
      <w:lvlText w:val="•"/>
      <w:lvlJc w:val="left"/>
      <w:pPr>
        <w:ind w:left="1433" w:hanging="516"/>
      </w:pPr>
    </w:lvl>
    <w:lvl w:ilvl="3">
      <w:numFmt w:val="bullet"/>
      <w:lvlText w:val="•"/>
      <w:lvlJc w:val="left"/>
      <w:pPr>
        <w:ind w:left="2449" w:hanging="516"/>
      </w:pPr>
    </w:lvl>
    <w:lvl w:ilvl="4">
      <w:numFmt w:val="bullet"/>
      <w:lvlText w:val="•"/>
      <w:lvlJc w:val="left"/>
      <w:pPr>
        <w:ind w:left="3466" w:hanging="516"/>
      </w:pPr>
    </w:lvl>
    <w:lvl w:ilvl="5">
      <w:numFmt w:val="bullet"/>
      <w:lvlText w:val="•"/>
      <w:lvlJc w:val="left"/>
      <w:pPr>
        <w:ind w:left="4483" w:hanging="516"/>
      </w:pPr>
    </w:lvl>
    <w:lvl w:ilvl="6">
      <w:numFmt w:val="bullet"/>
      <w:lvlText w:val="•"/>
      <w:lvlJc w:val="left"/>
      <w:pPr>
        <w:ind w:left="5499" w:hanging="516"/>
      </w:pPr>
    </w:lvl>
    <w:lvl w:ilvl="7">
      <w:numFmt w:val="bullet"/>
      <w:lvlText w:val="•"/>
      <w:lvlJc w:val="left"/>
      <w:pPr>
        <w:ind w:left="6516" w:hanging="516"/>
      </w:pPr>
    </w:lvl>
    <w:lvl w:ilvl="8">
      <w:numFmt w:val="bullet"/>
      <w:lvlText w:val="•"/>
      <w:lvlJc w:val="left"/>
      <w:pPr>
        <w:ind w:left="7533" w:hanging="516"/>
      </w:pPr>
    </w:lvl>
  </w:abstractNum>
  <w:abstractNum w:abstractNumId="34">
    <w:nsid w:val="14E5544B"/>
    <w:multiLevelType w:val="multilevel"/>
    <w:tmpl w:val="27C64890"/>
    <w:lvl w:ilvl="0">
      <w:start w:val="8"/>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6011FC0"/>
    <w:multiLevelType w:val="multilevel"/>
    <w:tmpl w:val="9DA09488"/>
    <w:lvl w:ilvl="0">
      <w:start w:val="8"/>
      <w:numFmt w:val="decimal"/>
      <w:lvlText w:val="%1."/>
      <w:lvlJc w:val="left"/>
      <w:pPr>
        <w:ind w:left="450" w:hanging="450"/>
      </w:pPr>
      <w:rPr>
        <w:rFonts w:hint="default"/>
      </w:rPr>
    </w:lvl>
    <w:lvl w:ilvl="1">
      <w:start w:val="6"/>
      <w:numFmt w:val="decimal"/>
      <w:lvlText w:val="%1.%2."/>
      <w:lvlJc w:val="left"/>
      <w:pPr>
        <w:ind w:left="164" w:hanging="720"/>
      </w:pPr>
      <w:rPr>
        <w:rFonts w:hint="default"/>
      </w:rPr>
    </w:lvl>
    <w:lvl w:ilvl="2">
      <w:start w:val="1"/>
      <w:numFmt w:val="decimal"/>
      <w:lvlText w:val="%1.%2.%3."/>
      <w:lvlJc w:val="left"/>
      <w:pPr>
        <w:ind w:left="-392" w:hanging="720"/>
      </w:pPr>
      <w:rPr>
        <w:rFonts w:hint="default"/>
      </w:rPr>
    </w:lvl>
    <w:lvl w:ilvl="3">
      <w:start w:val="1"/>
      <w:numFmt w:val="decimal"/>
      <w:lvlText w:val="%1.%2.%3.%4."/>
      <w:lvlJc w:val="left"/>
      <w:pPr>
        <w:ind w:left="-588" w:hanging="108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340" w:hanging="1440"/>
      </w:pPr>
      <w:rPr>
        <w:rFonts w:hint="default"/>
      </w:rPr>
    </w:lvl>
    <w:lvl w:ilvl="6">
      <w:start w:val="1"/>
      <w:numFmt w:val="decimal"/>
      <w:lvlText w:val="%1.%2.%3.%4.%5.%6.%7."/>
      <w:lvlJc w:val="left"/>
      <w:pPr>
        <w:ind w:left="-1536" w:hanging="1800"/>
      </w:pPr>
      <w:rPr>
        <w:rFonts w:hint="default"/>
      </w:rPr>
    </w:lvl>
    <w:lvl w:ilvl="7">
      <w:start w:val="1"/>
      <w:numFmt w:val="decimal"/>
      <w:lvlText w:val="%1.%2.%3.%4.%5.%6.%7.%8."/>
      <w:lvlJc w:val="left"/>
      <w:pPr>
        <w:ind w:left="-2092" w:hanging="1800"/>
      </w:pPr>
      <w:rPr>
        <w:rFonts w:hint="default"/>
      </w:rPr>
    </w:lvl>
    <w:lvl w:ilvl="8">
      <w:start w:val="1"/>
      <w:numFmt w:val="decimal"/>
      <w:lvlText w:val="%1.%2.%3.%4.%5.%6.%7.%8.%9."/>
      <w:lvlJc w:val="left"/>
      <w:pPr>
        <w:ind w:left="-2288" w:hanging="2160"/>
      </w:pPr>
      <w:rPr>
        <w:rFonts w:hint="default"/>
      </w:rPr>
    </w:lvl>
  </w:abstractNum>
  <w:abstractNum w:abstractNumId="36">
    <w:nsid w:val="26D735BC"/>
    <w:multiLevelType w:val="multilevel"/>
    <w:tmpl w:val="60366006"/>
    <w:lvl w:ilvl="0">
      <w:start w:val="2"/>
      <w:numFmt w:val="decimal"/>
      <w:lvlText w:val="%1."/>
      <w:lvlJc w:val="left"/>
      <w:pPr>
        <w:ind w:left="450" w:hanging="450"/>
      </w:pPr>
      <w:rPr>
        <w:rFonts w:hint="default"/>
      </w:rPr>
    </w:lvl>
    <w:lvl w:ilvl="1">
      <w:start w:val="4"/>
      <w:numFmt w:val="decimal"/>
      <w:lvlText w:val="%1.%2."/>
      <w:lvlJc w:val="left"/>
      <w:pPr>
        <w:ind w:left="28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816" w:hanging="1800"/>
      </w:pPr>
      <w:rPr>
        <w:rFonts w:hint="default"/>
      </w:rPr>
    </w:lvl>
    <w:lvl w:ilvl="7">
      <w:start w:val="1"/>
      <w:numFmt w:val="decimal"/>
      <w:lvlText w:val="%1.%2.%3.%4.%5.%6.%7.%8."/>
      <w:lvlJc w:val="left"/>
      <w:pPr>
        <w:ind w:left="-1252" w:hanging="1800"/>
      </w:pPr>
      <w:rPr>
        <w:rFonts w:hint="default"/>
      </w:rPr>
    </w:lvl>
    <w:lvl w:ilvl="8">
      <w:start w:val="1"/>
      <w:numFmt w:val="decimal"/>
      <w:lvlText w:val="%1.%2.%3.%4.%5.%6.%7.%8.%9."/>
      <w:lvlJc w:val="left"/>
      <w:pPr>
        <w:ind w:left="-1328" w:hanging="2160"/>
      </w:pPr>
      <w:rPr>
        <w:rFonts w:hint="default"/>
      </w:rPr>
    </w:lvl>
  </w:abstractNum>
  <w:abstractNum w:abstractNumId="37">
    <w:nsid w:val="2FA51C18"/>
    <w:multiLevelType w:val="multilevel"/>
    <w:tmpl w:val="E80CAA6E"/>
    <w:lvl w:ilvl="0">
      <w:start w:val="8"/>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DB97513"/>
    <w:multiLevelType w:val="hybridMultilevel"/>
    <w:tmpl w:val="07C456B4"/>
    <w:lvl w:ilvl="0" w:tplc="2E5AB28A">
      <w:start w:val="1"/>
      <w:numFmt w:val="decimal"/>
      <w:lvlText w:val="%1."/>
      <w:lvlJc w:val="left"/>
      <w:pPr>
        <w:ind w:left="3549" w:hanging="360"/>
      </w:pPr>
      <w:rPr>
        <w:rFonts w:hint="default"/>
      </w:rPr>
    </w:lvl>
    <w:lvl w:ilvl="1" w:tplc="04190019" w:tentative="1">
      <w:start w:val="1"/>
      <w:numFmt w:val="lowerLetter"/>
      <w:lvlText w:val="%2."/>
      <w:lvlJc w:val="left"/>
      <w:pPr>
        <w:ind w:left="4269" w:hanging="360"/>
      </w:pPr>
    </w:lvl>
    <w:lvl w:ilvl="2" w:tplc="0419001B" w:tentative="1">
      <w:start w:val="1"/>
      <w:numFmt w:val="lowerRoman"/>
      <w:lvlText w:val="%3."/>
      <w:lvlJc w:val="right"/>
      <w:pPr>
        <w:ind w:left="4989" w:hanging="180"/>
      </w:pPr>
    </w:lvl>
    <w:lvl w:ilvl="3" w:tplc="0419000F" w:tentative="1">
      <w:start w:val="1"/>
      <w:numFmt w:val="decimal"/>
      <w:lvlText w:val="%4."/>
      <w:lvlJc w:val="left"/>
      <w:pPr>
        <w:ind w:left="5709" w:hanging="360"/>
      </w:pPr>
    </w:lvl>
    <w:lvl w:ilvl="4" w:tplc="04190019" w:tentative="1">
      <w:start w:val="1"/>
      <w:numFmt w:val="lowerLetter"/>
      <w:lvlText w:val="%5."/>
      <w:lvlJc w:val="left"/>
      <w:pPr>
        <w:ind w:left="6429" w:hanging="360"/>
      </w:pPr>
    </w:lvl>
    <w:lvl w:ilvl="5" w:tplc="0419001B" w:tentative="1">
      <w:start w:val="1"/>
      <w:numFmt w:val="lowerRoman"/>
      <w:lvlText w:val="%6."/>
      <w:lvlJc w:val="right"/>
      <w:pPr>
        <w:ind w:left="7149" w:hanging="180"/>
      </w:pPr>
    </w:lvl>
    <w:lvl w:ilvl="6" w:tplc="0419000F" w:tentative="1">
      <w:start w:val="1"/>
      <w:numFmt w:val="decimal"/>
      <w:lvlText w:val="%7."/>
      <w:lvlJc w:val="left"/>
      <w:pPr>
        <w:ind w:left="7869" w:hanging="360"/>
      </w:pPr>
    </w:lvl>
    <w:lvl w:ilvl="7" w:tplc="04190019" w:tentative="1">
      <w:start w:val="1"/>
      <w:numFmt w:val="lowerLetter"/>
      <w:lvlText w:val="%8."/>
      <w:lvlJc w:val="left"/>
      <w:pPr>
        <w:ind w:left="8589" w:hanging="360"/>
      </w:pPr>
    </w:lvl>
    <w:lvl w:ilvl="8" w:tplc="0419001B" w:tentative="1">
      <w:start w:val="1"/>
      <w:numFmt w:val="lowerRoman"/>
      <w:lvlText w:val="%9."/>
      <w:lvlJc w:val="right"/>
      <w:pPr>
        <w:ind w:left="9309" w:hanging="180"/>
      </w:pPr>
    </w:lvl>
  </w:abstractNum>
  <w:abstractNum w:abstractNumId="39">
    <w:nsid w:val="536173CB"/>
    <w:multiLevelType w:val="multilevel"/>
    <w:tmpl w:val="172AF82C"/>
    <w:lvl w:ilvl="0">
      <w:start w:val="1"/>
      <w:numFmt w:val="bullet"/>
      <w:lvlText w:val=""/>
      <w:lvlJc w:val="left"/>
      <w:pPr>
        <w:ind w:left="122" w:hanging="396"/>
      </w:pPr>
      <w:rPr>
        <w:rFonts w:ascii="Symbol" w:hAnsi="Symbol" w:hint="default"/>
        <w:b w:val="0"/>
        <w:bCs w:val="0"/>
        <w:sz w:val="28"/>
        <w:szCs w:val="28"/>
      </w:rPr>
    </w:lvl>
    <w:lvl w:ilvl="1">
      <w:numFmt w:val="bullet"/>
      <w:lvlText w:val="•"/>
      <w:lvlJc w:val="left"/>
      <w:pPr>
        <w:ind w:left="1070" w:hanging="396"/>
      </w:pPr>
    </w:lvl>
    <w:lvl w:ilvl="2">
      <w:numFmt w:val="bullet"/>
      <w:lvlText w:val="•"/>
      <w:lvlJc w:val="left"/>
      <w:pPr>
        <w:ind w:left="2018" w:hanging="396"/>
      </w:pPr>
    </w:lvl>
    <w:lvl w:ilvl="3">
      <w:numFmt w:val="bullet"/>
      <w:lvlText w:val="•"/>
      <w:lvlJc w:val="left"/>
      <w:pPr>
        <w:ind w:left="2967" w:hanging="396"/>
      </w:pPr>
    </w:lvl>
    <w:lvl w:ilvl="4">
      <w:numFmt w:val="bullet"/>
      <w:lvlText w:val="•"/>
      <w:lvlJc w:val="left"/>
      <w:pPr>
        <w:ind w:left="3915" w:hanging="396"/>
      </w:pPr>
    </w:lvl>
    <w:lvl w:ilvl="5">
      <w:numFmt w:val="bullet"/>
      <w:lvlText w:val="•"/>
      <w:lvlJc w:val="left"/>
      <w:pPr>
        <w:ind w:left="4864" w:hanging="396"/>
      </w:pPr>
    </w:lvl>
    <w:lvl w:ilvl="6">
      <w:numFmt w:val="bullet"/>
      <w:lvlText w:val="•"/>
      <w:lvlJc w:val="left"/>
      <w:pPr>
        <w:ind w:left="5812" w:hanging="396"/>
      </w:pPr>
    </w:lvl>
    <w:lvl w:ilvl="7">
      <w:numFmt w:val="bullet"/>
      <w:lvlText w:val="•"/>
      <w:lvlJc w:val="left"/>
      <w:pPr>
        <w:ind w:left="6761" w:hanging="396"/>
      </w:pPr>
    </w:lvl>
    <w:lvl w:ilvl="8">
      <w:numFmt w:val="bullet"/>
      <w:lvlText w:val="•"/>
      <w:lvlJc w:val="left"/>
      <w:pPr>
        <w:ind w:left="7709" w:hanging="396"/>
      </w:pPr>
    </w:lvl>
  </w:abstractNum>
  <w:num w:numId="1">
    <w:abstractNumId w:val="33"/>
  </w:num>
  <w:num w:numId="2">
    <w:abstractNumId w:val="3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8"/>
  </w:num>
  <w:num w:numId="36">
    <w:abstractNumId w:val="36"/>
  </w:num>
  <w:num w:numId="37">
    <w:abstractNumId w:val="39"/>
  </w:num>
  <w:num w:numId="38">
    <w:abstractNumId w:val="35"/>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D"/>
    <w:rsid w:val="001574E6"/>
    <w:rsid w:val="00281B0E"/>
    <w:rsid w:val="002A7F25"/>
    <w:rsid w:val="003471CB"/>
    <w:rsid w:val="00416D00"/>
    <w:rsid w:val="0042020E"/>
    <w:rsid w:val="00596CCF"/>
    <w:rsid w:val="005C6623"/>
    <w:rsid w:val="005D6B35"/>
    <w:rsid w:val="006716AE"/>
    <w:rsid w:val="006D75B9"/>
    <w:rsid w:val="007836C6"/>
    <w:rsid w:val="007E13DF"/>
    <w:rsid w:val="00817CB0"/>
    <w:rsid w:val="00842B7D"/>
    <w:rsid w:val="0087387D"/>
    <w:rsid w:val="009D577E"/>
    <w:rsid w:val="00A50CDB"/>
    <w:rsid w:val="00AF7336"/>
    <w:rsid w:val="00CC370A"/>
    <w:rsid w:val="00CD1A64"/>
    <w:rsid w:val="00CF5F30"/>
    <w:rsid w:val="00D161B1"/>
    <w:rsid w:val="00D74E02"/>
    <w:rsid w:val="00DA2019"/>
    <w:rsid w:val="00E75016"/>
    <w:rsid w:val="00ED4B1E"/>
    <w:rsid w:val="00F52C17"/>
    <w:rsid w:val="00FD1FCC"/>
    <w:rsid w:val="00FE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E455-A683-465D-96C4-46A640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0CDB"/>
  </w:style>
  <w:style w:type="paragraph" w:styleId="a3">
    <w:name w:val="Body Text"/>
    <w:basedOn w:val="a"/>
    <w:link w:val="a4"/>
    <w:uiPriority w:val="1"/>
    <w:qFormat/>
    <w:rsid w:val="00A50CDB"/>
    <w:pPr>
      <w:autoSpaceDE w:val="0"/>
      <w:autoSpaceDN w:val="0"/>
      <w:adjustRightInd w:val="0"/>
      <w:spacing w:before="1" w:after="0" w:line="240" w:lineRule="auto"/>
      <w:ind w:left="102"/>
    </w:pPr>
    <w:rPr>
      <w:rFonts w:ascii="Times New Roman" w:hAnsi="Times New Roman" w:cs="Times New Roman"/>
      <w:sz w:val="28"/>
      <w:szCs w:val="28"/>
    </w:rPr>
  </w:style>
  <w:style w:type="character" w:customStyle="1" w:styleId="a4">
    <w:name w:val="Основной текст Знак"/>
    <w:basedOn w:val="a0"/>
    <w:link w:val="a3"/>
    <w:uiPriority w:val="1"/>
    <w:rsid w:val="00A50CDB"/>
    <w:rPr>
      <w:rFonts w:ascii="Times New Roman" w:hAnsi="Times New Roman" w:cs="Times New Roman"/>
      <w:sz w:val="28"/>
      <w:szCs w:val="28"/>
    </w:rPr>
  </w:style>
  <w:style w:type="paragraph" w:styleId="a5">
    <w:name w:val="List Paragraph"/>
    <w:basedOn w:val="a"/>
    <w:uiPriority w:val="1"/>
    <w:qFormat/>
    <w:rsid w:val="00A50CD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50CDB"/>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6D75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75B9"/>
  </w:style>
  <w:style w:type="paragraph" w:styleId="a8">
    <w:name w:val="footer"/>
    <w:basedOn w:val="a"/>
    <w:link w:val="a9"/>
    <w:uiPriority w:val="99"/>
    <w:unhideWhenUsed/>
    <w:rsid w:val="006D75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75B9"/>
  </w:style>
  <w:style w:type="paragraph" w:styleId="aa">
    <w:name w:val="Balloon Text"/>
    <w:basedOn w:val="a"/>
    <w:link w:val="ab"/>
    <w:uiPriority w:val="99"/>
    <w:semiHidden/>
    <w:unhideWhenUsed/>
    <w:rsid w:val="00D74E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informacii-informacionnyh-tehnologijah-i-o-zawite-informacii/" TargetMode="External"/><Relationship Id="rId13" Type="http://schemas.openxmlformats.org/officeDocument/2006/relationships/hyperlink" Target="http://docs.cntd.ru/document/902254151"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54151" TargetMode="External"/><Relationship Id="rId17"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54151"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10" Type="http://schemas.openxmlformats.org/officeDocument/2006/relationships/hyperlink" Target="http://docs.cntd.ru/document/902254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Z-ob-informacii-informacionnyh-tehnologijah-i-o-zawite-informacii/" TargetMode="External"/><Relationship Id="rId1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2EC-7279-4D02-87AA-187A3DDE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4086</Words>
  <Characters>23295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ОК_3</dc:creator>
  <cp:keywords/>
  <dc:description/>
  <cp:lastModifiedBy>ОК_3</cp:lastModifiedBy>
  <cp:revision>15</cp:revision>
  <cp:lastPrinted>2017-11-08T06:11:00Z</cp:lastPrinted>
  <dcterms:created xsi:type="dcterms:W3CDTF">2017-11-08T02:20:00Z</dcterms:created>
  <dcterms:modified xsi:type="dcterms:W3CDTF">2017-11-08T06:12:00Z</dcterms:modified>
</cp:coreProperties>
</file>